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Pr="00180067" w:rsidRDefault="00AB1813" w:rsidP="00AB181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067">
        <w:rPr>
          <w:rFonts w:ascii="Times New Roman" w:hAnsi="Times New Roman" w:cs="Times New Roman"/>
          <w:b/>
          <w:sz w:val="32"/>
          <w:szCs w:val="32"/>
        </w:rPr>
        <w:t xml:space="preserve">IX Liceum Ogólnokształcące im. Wisławy Szymborskiej </w:t>
      </w:r>
      <w:r w:rsidRPr="00180067">
        <w:rPr>
          <w:rFonts w:ascii="Times New Roman" w:hAnsi="Times New Roman" w:cs="Times New Roman"/>
          <w:b/>
          <w:sz w:val="32"/>
          <w:szCs w:val="32"/>
        </w:rPr>
        <w:br/>
        <w:t>w Sosnowcu</w:t>
      </w:r>
    </w:p>
    <w:p w:rsidR="00AB1813" w:rsidRDefault="00AB1813" w:rsidP="005D0AD2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AB1813" w:rsidRPr="00AB1813" w:rsidRDefault="005D0AD2" w:rsidP="005D0AD2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562100" cy="1562100"/>
            <wp:effectExtent l="0" t="0" r="0" b="0"/>
            <wp:docPr id="5" name="Obraz 0" descr="logo niebies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ebieski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45" cy="15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Procedury bezpieczeństwa na terenie</w:t>
      </w: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IX Liceum Ogólnokształcącego</w:t>
      </w: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 xml:space="preserve"> im. Wisławy Szymborskiej w Sosnowcu </w:t>
      </w:r>
    </w:p>
    <w:p w:rsidR="00180067" w:rsidRP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color w:val="1D2129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w okresie pandemii Covid-19</w:t>
      </w: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u w:val="single"/>
        </w:rPr>
        <w:t>Podstawa prawna:</w:t>
      </w:r>
    </w:p>
    <w:p w:rsidR="004507EF" w:rsidRPr="00165857" w:rsidRDefault="00BB5596" w:rsidP="00165857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57">
        <w:rPr>
          <w:rFonts w:ascii="Times New Roman" w:hAnsi="Times New Roman" w:cs="Times New Roman"/>
          <w:sz w:val="24"/>
          <w:szCs w:val="24"/>
        </w:rPr>
        <w:t xml:space="preserve">Wytyczne z GIS, MEN, MZ </w:t>
      </w:r>
    </w:p>
    <w:p w:rsidR="00165857" w:rsidRPr="00165857" w:rsidRDefault="00165857" w:rsidP="00165857">
      <w:pPr>
        <w:pStyle w:val="NormalnyWeb"/>
        <w:numPr>
          <w:ilvl w:val="0"/>
          <w:numId w:val="4"/>
        </w:numPr>
        <w:spacing w:line="360" w:lineRule="auto"/>
        <w:rPr>
          <w:rStyle w:val="Pogrubienie"/>
          <w:b w:val="0"/>
          <w:bCs w:val="0"/>
        </w:rPr>
      </w:pPr>
      <w:r w:rsidRPr="00165857">
        <w:rPr>
          <w:rStyle w:val="Pogrubienie"/>
          <w:b w:val="0"/>
        </w:rPr>
        <w:t>Rozporządzenie Ministra Edukacji Narodowej z dnia 12 sierpnia 2020 r. w sprawie czasowego ograniczenia funkcjonowania jednostek systemu oświaty w związku z zapobieganiem, przeciwdziałaniem i zwalczaniem COVID-19</w:t>
      </w:r>
      <w:r w:rsidRPr="00165857">
        <w:t xml:space="preserve"> </w:t>
      </w:r>
      <w:r w:rsidRPr="00165857">
        <w:rPr>
          <w:rStyle w:val="Pogrubienie"/>
          <w:b w:val="0"/>
        </w:rPr>
        <w:t>(Dz. U. poz. 1389).</w:t>
      </w:r>
    </w:p>
    <w:p w:rsidR="00165857" w:rsidRPr="00165857" w:rsidRDefault="00165857" w:rsidP="00165857">
      <w:pPr>
        <w:pStyle w:val="NormalnyWeb"/>
        <w:numPr>
          <w:ilvl w:val="0"/>
          <w:numId w:val="4"/>
        </w:numPr>
        <w:spacing w:line="360" w:lineRule="auto"/>
      </w:pPr>
      <w:r w:rsidRPr="00165857">
        <w:t>ROZPORZĄDZENIE MINISTRA EDUKACJI NARODOWEJ</w:t>
      </w:r>
      <w:r w:rsidR="00AC093B">
        <w:t xml:space="preserve"> </w:t>
      </w:r>
      <w:r w:rsidRPr="00165857">
        <w:t>z dnia 12 sierpnia 2020 r. zmieniające rozporządzenie w sprawie szczególnych rozwiązań w okresie czasowego ograniczenia funkcjonowania jednostek systemu oświaty w związku z zapobieganiem, przeciwdziałaniem i zwalczaniem COVID-19</w:t>
      </w:r>
    </w:p>
    <w:p w:rsidR="00BB5596" w:rsidRPr="00165857" w:rsidRDefault="00BB5596" w:rsidP="00165857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57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</w:t>
      </w:r>
      <w:r w:rsidR="00AB1813" w:rsidRPr="00165857">
        <w:rPr>
          <w:rFonts w:ascii="Times New Roman" w:hAnsi="Times New Roman" w:cs="Times New Roman"/>
          <w:sz w:val="24"/>
          <w:szCs w:val="24"/>
        </w:rPr>
        <w:t xml:space="preserve"> </w:t>
      </w:r>
      <w:r w:rsidRPr="00165857">
        <w:rPr>
          <w:rFonts w:ascii="Times New Roman" w:hAnsi="Times New Roman" w:cs="Times New Roman"/>
          <w:sz w:val="24"/>
          <w:szCs w:val="24"/>
        </w:rPr>
        <w:t>r. w sprawie bezpieczeństwa i higieny w publicznych i niepublicznych szkołach i placówkach (Dz.</w:t>
      </w:r>
      <w:r w:rsidR="009B55E6" w:rsidRPr="00165857">
        <w:rPr>
          <w:rFonts w:ascii="Times New Roman" w:hAnsi="Times New Roman" w:cs="Times New Roman"/>
          <w:sz w:val="24"/>
          <w:szCs w:val="24"/>
        </w:rPr>
        <w:t>U. z 2003r. Nr 6, poz. 69 z późn</w:t>
      </w:r>
      <w:r w:rsidRPr="00165857">
        <w:rPr>
          <w:rFonts w:ascii="Times New Roman" w:hAnsi="Times New Roman" w:cs="Times New Roman"/>
          <w:sz w:val="24"/>
          <w:szCs w:val="24"/>
        </w:rPr>
        <w:t>. zm.).</w:t>
      </w:r>
    </w:p>
    <w:p w:rsidR="00165857" w:rsidRPr="00165857" w:rsidRDefault="00165857" w:rsidP="00165857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57">
        <w:rPr>
          <w:rFonts w:ascii="Times New Roman" w:hAnsi="Times New Roman" w:cs="Times New Roman"/>
          <w:sz w:val="24"/>
          <w:szCs w:val="24"/>
        </w:rPr>
        <w:t>Rozporządzenie Ministra Edukacji Narodowej z dna 12 sierpnia 2020 r.  Zmieniające rozporządzenie w sprawie bezpieczeństwa i higieny w publicznych i niepublicznych szkołach i placówkach</w:t>
      </w:r>
    </w:p>
    <w:p w:rsidR="00BB5596" w:rsidRPr="00165857" w:rsidRDefault="00BB5596" w:rsidP="00165857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57">
        <w:rPr>
          <w:rFonts w:ascii="Times New Roman" w:hAnsi="Times New Roman" w:cs="Times New Roman"/>
          <w:sz w:val="24"/>
          <w:szCs w:val="24"/>
        </w:rPr>
        <w:t>Rozporządzenie Ministra Pracy i Polityki Socjalnej z dnia 26 września 1997</w:t>
      </w:r>
      <w:r w:rsidR="00AB1813" w:rsidRPr="00165857">
        <w:rPr>
          <w:rFonts w:ascii="Times New Roman" w:hAnsi="Times New Roman" w:cs="Times New Roman"/>
          <w:sz w:val="24"/>
          <w:szCs w:val="24"/>
        </w:rPr>
        <w:t xml:space="preserve"> </w:t>
      </w:r>
      <w:r w:rsidRPr="00165857">
        <w:rPr>
          <w:rFonts w:ascii="Times New Roman" w:hAnsi="Times New Roman" w:cs="Times New Roman"/>
          <w:sz w:val="24"/>
          <w:szCs w:val="24"/>
        </w:rPr>
        <w:t xml:space="preserve">r. w sprawie ogólnych przepisów bhp </w:t>
      </w:r>
      <w:hyperlink r:id="rId9" w:history="1">
        <w:r w:rsidRPr="0016585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(Dz. U. 2003 nr 169 poz.</w:t>
        </w:r>
      </w:hyperlink>
      <w:r w:rsidRPr="0016585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6585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1650</w:t>
        </w:r>
      </w:hyperlink>
      <w:hyperlink r:id="rId11" w:history="1">
        <w:r w:rsidRPr="0016585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165857">
        <w:rPr>
          <w:rFonts w:ascii="Times New Roman" w:hAnsi="Times New Roman" w:cs="Times New Roman"/>
          <w:sz w:val="24"/>
          <w:szCs w:val="24"/>
        </w:rPr>
        <w:t>z późn. zm.).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u w:val="single"/>
        </w:rPr>
        <w:t xml:space="preserve">Podstawowym celem wdrażanych procedur jest: 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zapewnienie bezpieczeństwa pracownikom oraz </w:t>
      </w:r>
      <w:r w:rsidR="004507EF">
        <w:rPr>
          <w:rFonts w:ascii="Times New Roman" w:hAnsi="Times New Roman" w:cs="Times New Roman"/>
        </w:rPr>
        <w:t xml:space="preserve">uczniom </w:t>
      </w:r>
      <w:r w:rsidR="00630BC7" w:rsidRPr="00AB1813">
        <w:rPr>
          <w:rFonts w:ascii="Times New Roman" w:hAnsi="Times New Roman" w:cs="Times New Roman"/>
        </w:rPr>
        <w:t>pozostającym pod opieką szkoły</w:t>
      </w:r>
      <w:r w:rsidRPr="00AB1813">
        <w:rPr>
          <w:rFonts w:ascii="Times New Roman" w:hAnsi="Times New Roman" w:cs="Times New Roman"/>
        </w:rPr>
        <w:t>;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uniknięcie zakażenia przez osoby z zewnątrz;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zmniejszenie liczby kontaktów na terenie </w:t>
      </w:r>
      <w:r w:rsidR="00630BC7" w:rsidRPr="00AB1813">
        <w:rPr>
          <w:rFonts w:ascii="Times New Roman" w:hAnsi="Times New Roman" w:cs="Times New Roman"/>
        </w:rPr>
        <w:t>szkoły</w:t>
      </w:r>
      <w:r w:rsidRPr="00AB1813">
        <w:rPr>
          <w:rFonts w:ascii="Times New Roman" w:hAnsi="Times New Roman" w:cs="Times New Roman"/>
        </w:rPr>
        <w:t>, celem umożliwienia identyfikacji pracowników, którzy będą podlegać kwarantannie w przypadku potwierdzonego zakażenia.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B1813">
        <w:rPr>
          <w:rFonts w:ascii="Times New Roman" w:hAnsi="Times New Roman" w:cs="Times New Roman"/>
        </w:rPr>
        <w:t xml:space="preserve"> 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u w:val="single"/>
        </w:rPr>
        <w:t xml:space="preserve">W związku z powyższym przez okres obowiązywania na terenie Polski stanu epidemii </w:t>
      </w:r>
      <w:r w:rsidR="00630BC7" w:rsidRPr="00AB1813">
        <w:rPr>
          <w:rFonts w:ascii="Times New Roman" w:hAnsi="Times New Roman" w:cs="Times New Roman"/>
          <w:u w:val="single"/>
        </w:rPr>
        <w:t>d</w:t>
      </w:r>
      <w:r w:rsidR="00AB1813">
        <w:rPr>
          <w:rFonts w:ascii="Times New Roman" w:hAnsi="Times New Roman" w:cs="Times New Roman"/>
          <w:u w:val="single"/>
        </w:rPr>
        <w:t xml:space="preserve">yrektor </w:t>
      </w:r>
      <w:r w:rsidR="00AB1813">
        <w:rPr>
          <w:rFonts w:ascii="Times New Roman" w:hAnsi="Times New Roman" w:cs="Times New Roman"/>
          <w:u w:val="single"/>
        </w:rPr>
        <w:br/>
        <w:t>IX Liceum Ogólnokształcą</w:t>
      </w:r>
      <w:r w:rsidR="00630BC7" w:rsidRPr="00AB1813">
        <w:rPr>
          <w:rFonts w:ascii="Times New Roman" w:hAnsi="Times New Roman" w:cs="Times New Roman"/>
          <w:u w:val="single"/>
        </w:rPr>
        <w:t>cego im. Wisławy Szymborskiej w Sosnowcu obliguje do</w:t>
      </w:r>
      <w:r w:rsidR="00AB1813">
        <w:rPr>
          <w:rFonts w:ascii="Times New Roman" w:hAnsi="Times New Roman" w:cs="Times New Roman"/>
          <w:u w:val="single"/>
        </w:rPr>
        <w:t xml:space="preserve"> stosowania</w:t>
      </w:r>
      <w:r w:rsidRPr="00AB1813">
        <w:rPr>
          <w:rFonts w:ascii="Times New Roman" w:hAnsi="Times New Roman" w:cs="Times New Roman"/>
          <w:u w:val="single"/>
        </w:rPr>
        <w:t xml:space="preserve"> poniższych procedur</w:t>
      </w:r>
      <w:r w:rsidR="00630BC7" w:rsidRPr="00AB1813">
        <w:rPr>
          <w:rFonts w:ascii="Times New Roman" w:hAnsi="Times New Roman" w:cs="Times New Roman"/>
          <w:u w:val="single"/>
        </w:rPr>
        <w:t xml:space="preserve"> wszystkich pracowników, uczniów, opiekunów uczniów i osób przebywającyc</w:t>
      </w:r>
      <w:r w:rsidR="009B55E6" w:rsidRPr="00AB1813">
        <w:rPr>
          <w:rFonts w:ascii="Times New Roman" w:hAnsi="Times New Roman" w:cs="Times New Roman"/>
          <w:u w:val="single"/>
        </w:rPr>
        <w:t>h</w:t>
      </w:r>
      <w:r w:rsidR="00630BC7" w:rsidRPr="00AB1813">
        <w:rPr>
          <w:rFonts w:ascii="Times New Roman" w:hAnsi="Times New Roman" w:cs="Times New Roman"/>
          <w:u w:val="single"/>
        </w:rPr>
        <w:t xml:space="preserve"> na terenie szkoły </w:t>
      </w:r>
      <w:r w:rsidRPr="00AB1813">
        <w:rPr>
          <w:rFonts w:ascii="Times New Roman" w:hAnsi="Times New Roman" w:cs="Times New Roman"/>
          <w:u w:val="single"/>
        </w:rPr>
        <w:t>:</w:t>
      </w:r>
    </w:p>
    <w:p w:rsidR="00BB5596" w:rsidRPr="00AB1813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lastRenderedPageBreak/>
        <w:t>Procedura ograniczająca rozpowszechnianie się wirusa</w:t>
      </w:r>
    </w:p>
    <w:p w:rsidR="00BB5596" w:rsidRPr="00AB1813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zapobiegawcza – podejrzenie wystąpienia zakażenia u pracownika</w:t>
      </w:r>
    </w:p>
    <w:p w:rsidR="00F036BF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zapobiegawcza – podejrzenie wystąpienia zakażenia u osoby pozostającej pod opieką placówki</w:t>
      </w:r>
      <w:r w:rsidR="002D7763">
        <w:rPr>
          <w:rFonts w:ascii="Times New Roman" w:hAnsi="Times New Roman" w:cs="Times New Roman"/>
        </w:rPr>
        <w:t>.</w:t>
      </w:r>
    </w:p>
    <w:p w:rsidR="002D7763" w:rsidRPr="00AB1813" w:rsidRDefault="002D7763" w:rsidP="002D776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C63629" w:rsidRDefault="00C63629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629" w:rsidRDefault="00C63629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BF" w:rsidRPr="00464DAB" w:rsidRDefault="00F036BF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b/>
          <w:sz w:val="24"/>
          <w:szCs w:val="24"/>
        </w:rPr>
        <w:t>Ad 1</w:t>
      </w:r>
      <w:r w:rsidRPr="00464DAB">
        <w:rPr>
          <w:rFonts w:ascii="Times New Roman" w:hAnsi="Times New Roman" w:cs="Times New Roman"/>
          <w:sz w:val="24"/>
          <w:szCs w:val="24"/>
        </w:rPr>
        <w:t xml:space="preserve">. </w:t>
      </w:r>
      <w:r w:rsidRPr="00464DAB">
        <w:rPr>
          <w:rFonts w:ascii="Times New Roman" w:hAnsi="Times New Roman" w:cs="Times New Roman"/>
          <w:b/>
          <w:bCs/>
          <w:sz w:val="24"/>
          <w:szCs w:val="24"/>
        </w:rPr>
        <w:t>Procedura ograniczająca rozpowszechnianie wirusa – organizacja zajęć w szkole.</w:t>
      </w:r>
    </w:p>
    <w:p w:rsidR="00F036BF" w:rsidRPr="00AB1813" w:rsidRDefault="00AB1813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</w:t>
      </w:r>
      <w:r w:rsidR="00F036BF" w:rsidRPr="00AB1813">
        <w:rPr>
          <w:rFonts w:ascii="Times New Roman" w:hAnsi="Times New Roman" w:cs="Times New Roman"/>
        </w:rPr>
        <w:t xml:space="preserve"> się  pracownikom Szkoły środki  ochrony indywidualnej – maseczki, (ewentualnie przyłbice), jednorazowe rękawiczki.</w:t>
      </w:r>
    </w:p>
    <w:p w:rsidR="00F036BF" w:rsidRPr="00AB1813" w:rsidRDefault="00F036BF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Do pracy może przyjść pracownik bez żadnych objawów chorobowych ( kaszel, gorączka, duszności). W przypadku pojawienia się niepokojących objawów pracownik informuje </w:t>
      </w:r>
      <w:r w:rsidR="00AB1813">
        <w:rPr>
          <w:rFonts w:ascii="Times New Roman" w:hAnsi="Times New Roman" w:cs="Times New Roman"/>
        </w:rPr>
        <w:t>telefonicznie Dyrektora szkoły</w:t>
      </w:r>
      <w:r w:rsidRPr="00AB1813">
        <w:rPr>
          <w:rFonts w:ascii="Times New Roman" w:hAnsi="Times New Roman" w:cs="Times New Roman"/>
        </w:rPr>
        <w:t xml:space="preserve"> o zaistniałej sytuacji, kontaktuje się ze stacją sanitarno-epidemiologiczną oraz oddziałem zakaźnym i postępuje według zaleceń jakie wydano.</w:t>
      </w:r>
    </w:p>
    <w:p w:rsidR="00F036BF" w:rsidRPr="00AB1813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</w:t>
      </w:r>
      <w:r w:rsidR="00F036BF" w:rsidRPr="00AB1813">
        <w:rPr>
          <w:rFonts w:ascii="Times New Roman" w:hAnsi="Times New Roman" w:cs="Times New Roman"/>
        </w:rPr>
        <w:t xml:space="preserve">                                </w:t>
      </w:r>
      <w:r w:rsidRPr="00AB1813">
        <w:rPr>
          <w:rFonts w:ascii="Times New Roman" w:hAnsi="Times New Roman" w:cs="Times New Roman"/>
        </w:rPr>
        <w:t xml:space="preserve"> w warunkach domowych lub w izolacji.</w:t>
      </w:r>
    </w:p>
    <w:p w:rsidR="00F036BF" w:rsidRPr="00AB1813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W drodze do i ze szkoły uczniowie przestrzegają aktualnych przepisów prawa dotyczących zachowania w przestrzeni publicznej.</w:t>
      </w:r>
    </w:p>
    <w:p w:rsidR="00F036BF" w:rsidRPr="002D7763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B1813">
        <w:rPr>
          <w:rFonts w:ascii="Times New Roman" w:hAnsi="Times New Roman" w:cs="Times New Roman"/>
        </w:rPr>
        <w:t>Przy wejściu do budynku szkoły  zamieszczono informację o obowiązku dezynfekowania rąk oraz instrukcję użycia środka dezynfekującego. Wszyscy wchodzący do budynku szkoły są zobligowani do dezynfekcji rąk.</w:t>
      </w:r>
      <w:r w:rsidR="00FF15F2" w:rsidRPr="00AB1813">
        <w:rPr>
          <w:rFonts w:ascii="Times New Roman" w:hAnsi="Times New Roman" w:cs="Times New Roman"/>
        </w:rPr>
        <w:t xml:space="preserve"> </w:t>
      </w:r>
      <w:r w:rsidR="00FF15F2" w:rsidRPr="002D7763">
        <w:rPr>
          <w:rFonts w:ascii="Times New Roman" w:hAnsi="Times New Roman" w:cs="Times New Roman"/>
          <w:i/>
        </w:rPr>
        <w:t>( Załącznik</w:t>
      </w:r>
      <w:r w:rsidR="002D7763">
        <w:rPr>
          <w:rFonts w:ascii="Times New Roman" w:hAnsi="Times New Roman" w:cs="Times New Roman"/>
          <w:i/>
        </w:rPr>
        <w:t xml:space="preserve"> nr</w:t>
      </w:r>
      <w:r w:rsidR="00FF15F2" w:rsidRPr="002D7763">
        <w:rPr>
          <w:rFonts w:ascii="Times New Roman" w:hAnsi="Times New Roman" w:cs="Times New Roman"/>
          <w:i/>
        </w:rPr>
        <w:t xml:space="preserve"> 1 </w:t>
      </w:r>
      <w:r w:rsidR="00630BC7" w:rsidRPr="002D7763">
        <w:rPr>
          <w:rFonts w:ascii="Times New Roman" w:hAnsi="Times New Roman" w:cs="Times New Roman"/>
          <w:i/>
        </w:rPr>
        <w:t>)</w:t>
      </w:r>
    </w:p>
    <w:p w:rsidR="00F036BF" w:rsidRPr="00AB1813" w:rsidRDefault="00ED47B6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Przy wejściu do szkoły umieszczono numery telefonów do właściwej miejscowo powiatowej stacji sanitarno-epidemiologicznej, oddziału zakaźnego szpitala i służb medycznych.</w:t>
      </w:r>
    </w:p>
    <w:p w:rsidR="007A2030" w:rsidRPr="002D7763" w:rsidRDefault="007A2030" w:rsidP="00C63629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Opiekunowie odprowadzający </w:t>
      </w:r>
      <w:r w:rsidR="004969E3" w:rsidRPr="00AB1813">
        <w:rPr>
          <w:rFonts w:ascii="Times New Roman" w:hAnsi="Times New Roman" w:cs="Times New Roman"/>
        </w:rPr>
        <w:t xml:space="preserve">uczniów </w:t>
      </w:r>
      <w:r w:rsidRPr="00AB1813">
        <w:rPr>
          <w:rFonts w:ascii="Times New Roman" w:hAnsi="Times New Roman" w:cs="Times New Roman"/>
        </w:rPr>
        <w:t>mogą wchodzić do przestrzeni wspólnej</w:t>
      </w:r>
      <w:r w:rsidR="002D7763">
        <w:rPr>
          <w:rFonts w:ascii="Times New Roman" w:hAnsi="Times New Roman" w:cs="Times New Roman"/>
        </w:rPr>
        <w:t xml:space="preserve"> </w:t>
      </w:r>
      <w:r w:rsidRPr="002D7763">
        <w:rPr>
          <w:rFonts w:ascii="Times New Roman" w:hAnsi="Times New Roman" w:cs="Times New Roman"/>
        </w:rPr>
        <w:t>szkoły, zachowując zasady:</w:t>
      </w:r>
    </w:p>
    <w:p w:rsidR="007A2030" w:rsidRPr="00AB1813" w:rsidRDefault="007A2030" w:rsidP="00C63629">
      <w:pPr>
        <w:ind w:firstLine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a) 1 opiekun z dzieckiem/dziećmi,</w:t>
      </w:r>
    </w:p>
    <w:p w:rsidR="007A2030" w:rsidRPr="00AB1813" w:rsidRDefault="007A2030" w:rsidP="00C63629">
      <w:pPr>
        <w:ind w:firstLine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b) dystansu od kolejnego opiekuna z dzieckiem/dziećmi min. 1,5 m,</w:t>
      </w:r>
    </w:p>
    <w:p w:rsidR="007A2030" w:rsidRPr="00AB1813" w:rsidRDefault="007A2030" w:rsidP="00C63629">
      <w:pPr>
        <w:ind w:firstLine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c) dystansu od pracowników szkoły min. 1,5 m,</w:t>
      </w:r>
    </w:p>
    <w:p w:rsidR="00ED47B6" w:rsidRPr="00AB1813" w:rsidRDefault="002D7763" w:rsidP="00C6362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opiekunowie </w:t>
      </w:r>
      <w:r w:rsidR="00ED47B6" w:rsidRPr="00AB1813">
        <w:rPr>
          <w:rFonts w:ascii="Times New Roman" w:hAnsi="Times New Roman" w:cs="Times New Roman"/>
        </w:rPr>
        <w:t xml:space="preserve"> mogą przebywać tylko w holu przy wejściu do szkoły lub korytar</w:t>
      </w:r>
      <w:r w:rsidR="009E56A2" w:rsidRPr="00AB1813">
        <w:rPr>
          <w:rFonts w:ascii="Times New Roman" w:hAnsi="Times New Roman" w:cs="Times New Roman"/>
        </w:rPr>
        <w:t>zu prowadzącym do sekretariatu.</w:t>
      </w:r>
    </w:p>
    <w:p w:rsidR="00F036BF" w:rsidRPr="00AB1813" w:rsidRDefault="007A2030" w:rsidP="00C63629">
      <w:pPr>
        <w:ind w:left="709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lastRenderedPageBreak/>
        <w:t>d) opiekunowie powinni przestrzegać obowiązujących przepisów prawa</w:t>
      </w:r>
      <w:r w:rsidR="004969E3" w:rsidRPr="00AB1813">
        <w:rPr>
          <w:rFonts w:ascii="Times New Roman" w:hAnsi="Times New Roman" w:cs="Times New Roman"/>
        </w:rPr>
        <w:t xml:space="preserve"> </w:t>
      </w:r>
      <w:r w:rsidRPr="00AB1813">
        <w:rPr>
          <w:rFonts w:ascii="Times New Roman" w:hAnsi="Times New Roman" w:cs="Times New Roman"/>
        </w:rPr>
        <w:t xml:space="preserve">związanych </w:t>
      </w:r>
      <w:r w:rsidR="002D7763">
        <w:rPr>
          <w:rFonts w:ascii="Times New Roman" w:hAnsi="Times New Roman" w:cs="Times New Roman"/>
        </w:rPr>
        <w:br/>
      </w:r>
      <w:r w:rsidRPr="00AB1813">
        <w:rPr>
          <w:rFonts w:ascii="Times New Roman" w:hAnsi="Times New Roman" w:cs="Times New Roman"/>
        </w:rPr>
        <w:t>z bezpieczeństwem zdrowotnym obywateli (m.in. stosować środk</w:t>
      </w:r>
      <w:r w:rsidR="004969E3" w:rsidRPr="00AB1813">
        <w:rPr>
          <w:rFonts w:ascii="Times New Roman" w:hAnsi="Times New Roman" w:cs="Times New Roman"/>
        </w:rPr>
        <w:t xml:space="preserve">i </w:t>
      </w:r>
      <w:r w:rsidRPr="00AB1813">
        <w:rPr>
          <w:rFonts w:ascii="Times New Roman" w:hAnsi="Times New Roman" w:cs="Times New Roman"/>
        </w:rPr>
        <w:t>ochronne: osłona ust i nosa, rękawiczki jednorazowe lub dezynfekcja rąk).</w:t>
      </w:r>
      <w:r w:rsidR="004969E3" w:rsidRPr="00AB1813">
        <w:rPr>
          <w:rFonts w:ascii="Times New Roman" w:hAnsi="Times New Roman" w:cs="Times New Roman"/>
        </w:rPr>
        <w:t xml:space="preserve"> </w:t>
      </w:r>
    </w:p>
    <w:p w:rsidR="00F036BF" w:rsidRDefault="00F036BF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8.</w:t>
      </w:r>
      <w:r w:rsidRPr="00AB1813">
        <w:rPr>
          <w:rFonts w:ascii="Times New Roman" w:hAnsi="Times New Roman" w:cs="Times New Roman"/>
        </w:rPr>
        <w:t xml:space="preserve"> </w:t>
      </w:r>
      <w:r w:rsidR="004969E3" w:rsidRPr="00AB1813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 dotykania oczu, nosa i ust.</w:t>
      </w:r>
    </w:p>
    <w:p w:rsidR="005D0AD2" w:rsidRPr="00AB1813" w:rsidRDefault="005D0AD2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W przestrzeni wspólnej ( korytarze, klatka schodowa, szatnie) – obowiązuje zasłanianie ust i nosa. Uczniowie zobowiązani są do posiadania własnych maseczek lub przyłbic.</w:t>
      </w:r>
    </w:p>
    <w:p w:rsidR="00D771CF" w:rsidRPr="00AB1813" w:rsidRDefault="005D0AD2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F036BF" w:rsidRPr="002D7763">
        <w:rPr>
          <w:rFonts w:ascii="Times New Roman" w:hAnsi="Times New Roman" w:cs="Times New Roman"/>
          <w:b/>
        </w:rPr>
        <w:t>.</w:t>
      </w:r>
      <w:r w:rsidR="00F036BF"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W czasie zagrożenia epidemicznego w IX Liceum Ogólnokształcącym ogranicza się przebywanie</w:t>
      </w:r>
      <w:r w:rsidR="00F036BF" w:rsidRPr="00AB1813">
        <w:rPr>
          <w:rFonts w:ascii="Times New Roman" w:hAnsi="Times New Roman" w:cs="Times New Roman"/>
        </w:rPr>
        <w:t xml:space="preserve">                  </w:t>
      </w:r>
      <w:r w:rsidR="007A2030" w:rsidRPr="00AB1813">
        <w:rPr>
          <w:rFonts w:ascii="Times New Roman" w:hAnsi="Times New Roman" w:cs="Times New Roman"/>
        </w:rPr>
        <w:t xml:space="preserve"> w szkole osób z zewnątrz do niezbędnego minimum:</w:t>
      </w:r>
      <w:r w:rsidR="004969E3"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(obowiązuje je stosowanie środków ochronnych: osłona us</w:t>
      </w:r>
      <w:r w:rsidR="004969E3" w:rsidRPr="00AB1813">
        <w:rPr>
          <w:rFonts w:ascii="Times New Roman" w:hAnsi="Times New Roman" w:cs="Times New Roman"/>
        </w:rPr>
        <w:t xml:space="preserve">t </w:t>
      </w:r>
      <w:r w:rsidR="007A2030" w:rsidRPr="00AB1813">
        <w:rPr>
          <w:rFonts w:ascii="Times New Roman" w:hAnsi="Times New Roman" w:cs="Times New Roman"/>
        </w:rPr>
        <w:t>i nosa, rękawiczki jednorazowe lub dezynfekcja rąk, tylko osoby bez objawów</w:t>
      </w:r>
      <w:r w:rsidR="004969E3"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chorobowych sugerujących infekcję dróg oddechowych) i w wyznaczonych</w:t>
      </w:r>
      <w:r w:rsidR="004969E3"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obszarach.</w:t>
      </w:r>
    </w:p>
    <w:p w:rsidR="007A2030" w:rsidRPr="00AB1813" w:rsidRDefault="005D0AD2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D771CF" w:rsidRPr="002D7763">
        <w:rPr>
          <w:rFonts w:ascii="Times New Roman" w:hAnsi="Times New Roman" w:cs="Times New Roman"/>
          <w:b/>
        </w:rPr>
        <w:t>.</w:t>
      </w:r>
      <w:r w:rsidR="00D771CF" w:rsidRPr="00AB1813">
        <w:rPr>
          <w:rFonts w:ascii="Times New Roman" w:hAnsi="Times New Roman" w:cs="Times New Roman"/>
        </w:rPr>
        <w:t xml:space="preserve"> </w:t>
      </w:r>
      <w:r w:rsidR="00E87E02" w:rsidRPr="00AB1813">
        <w:rPr>
          <w:rFonts w:ascii="Times New Roman" w:hAnsi="Times New Roman" w:cs="Times New Roman"/>
        </w:rPr>
        <w:t>W sprawach</w:t>
      </w:r>
      <w:r w:rsidR="007A2030" w:rsidRPr="00AB1813">
        <w:rPr>
          <w:rFonts w:ascii="Times New Roman" w:hAnsi="Times New Roman" w:cs="Times New Roman"/>
        </w:rPr>
        <w:t xml:space="preserve"> niewymagających bezpośredniego konta</w:t>
      </w:r>
      <w:r w:rsidR="002D7763">
        <w:rPr>
          <w:rFonts w:ascii="Times New Roman" w:hAnsi="Times New Roman" w:cs="Times New Roman"/>
        </w:rPr>
        <w:t>ktu z wychowawcą, nauczycielami</w:t>
      </w:r>
      <w:r w:rsidR="007A2030" w:rsidRPr="00AB1813">
        <w:rPr>
          <w:rFonts w:ascii="Times New Roman" w:hAnsi="Times New Roman" w:cs="Times New Roman"/>
        </w:rPr>
        <w:t xml:space="preserve">, pracownikami sekretariatu lub dyrekcją rodzice mogą się kontaktować  ze szkołą </w:t>
      </w:r>
      <w:r w:rsidR="002D7763">
        <w:rPr>
          <w:rFonts w:ascii="Times New Roman" w:hAnsi="Times New Roman" w:cs="Times New Roman"/>
        </w:rPr>
        <w:br/>
      </w:r>
      <w:r w:rsidR="007A2030" w:rsidRPr="00AB1813">
        <w:rPr>
          <w:rFonts w:ascii="Times New Roman" w:hAnsi="Times New Roman" w:cs="Times New Roman"/>
        </w:rPr>
        <w:t>z wykorzystaniem technik komunikacji na odległość</w:t>
      </w:r>
      <w:r w:rsidR="002D7763">
        <w:rPr>
          <w:rFonts w:ascii="Times New Roman" w:hAnsi="Times New Roman" w:cs="Times New Roman"/>
        </w:rPr>
        <w:t>.</w:t>
      </w:r>
      <w:r w:rsidR="007A2030" w:rsidRPr="00AB181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47"/>
        <w:gridCol w:w="3248"/>
        <w:gridCol w:w="3044"/>
      </w:tblGrid>
      <w:tr w:rsidR="007A2030" w:rsidRPr="00AB1813" w:rsidTr="00482D83">
        <w:tc>
          <w:tcPr>
            <w:tcW w:w="3047" w:type="dxa"/>
          </w:tcPr>
          <w:p w:rsidR="007A2030" w:rsidRPr="00AB1813" w:rsidRDefault="00E87E02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3197" w:type="dxa"/>
          </w:tcPr>
          <w:p w:rsidR="007A2030" w:rsidRPr="00AB1813" w:rsidRDefault="002D7763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A2030" w:rsidRPr="00AB1813">
              <w:rPr>
                <w:rFonts w:ascii="Times New Roman" w:hAnsi="Times New Roman" w:cs="Times New Roman"/>
              </w:rPr>
              <w:t>dres mailowy</w:t>
            </w:r>
          </w:p>
        </w:tc>
        <w:tc>
          <w:tcPr>
            <w:tcW w:w="3044" w:type="dxa"/>
          </w:tcPr>
          <w:p w:rsidR="007A2030" w:rsidRPr="00AB1813" w:rsidRDefault="007A2030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Numer telefonu</w:t>
            </w:r>
          </w:p>
        </w:tc>
      </w:tr>
      <w:tr w:rsidR="007A2030" w:rsidRPr="00AB1813" w:rsidTr="00482D83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197" w:type="dxa"/>
          </w:tcPr>
          <w:p w:rsidR="00E87E02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lo9@</w:t>
            </w:r>
            <w:r w:rsidR="002D7763">
              <w:rPr>
                <w:rFonts w:ascii="Times New Roman" w:hAnsi="Times New Roman" w:cs="Times New Roman"/>
              </w:rPr>
              <w:t>s</w:t>
            </w:r>
            <w:r w:rsidRPr="00AB1813">
              <w:rPr>
                <w:rFonts w:ascii="Times New Roman" w:hAnsi="Times New Roman" w:cs="Times New Roman"/>
              </w:rPr>
              <w:t>osnowiec.edu.pl</w:t>
            </w:r>
          </w:p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7A2030" w:rsidRPr="00AB1813" w:rsidRDefault="00E87E02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322632423</w:t>
            </w:r>
          </w:p>
        </w:tc>
      </w:tr>
      <w:tr w:rsidR="007A2030" w:rsidRPr="00AB1813" w:rsidTr="00482D83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319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Ewelina.stasik@ixlo.sosnowiec.pl</w:t>
            </w:r>
          </w:p>
        </w:tc>
        <w:tc>
          <w:tcPr>
            <w:tcW w:w="3044" w:type="dxa"/>
          </w:tcPr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2030" w:rsidRPr="00AB1813" w:rsidTr="00482D83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Wicedyrektor</w:t>
            </w:r>
          </w:p>
        </w:tc>
        <w:tc>
          <w:tcPr>
            <w:tcW w:w="319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Agata.stepien@ixlo.sosnowiec.pl</w:t>
            </w:r>
          </w:p>
        </w:tc>
        <w:tc>
          <w:tcPr>
            <w:tcW w:w="3044" w:type="dxa"/>
          </w:tcPr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2030" w:rsidRPr="00AB1813" w:rsidTr="00482D83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Wychowawcy i nauczyciele</w:t>
            </w:r>
          </w:p>
        </w:tc>
        <w:tc>
          <w:tcPr>
            <w:tcW w:w="3197" w:type="dxa"/>
          </w:tcPr>
          <w:p w:rsidR="007A2030" w:rsidRPr="00AB1813" w:rsidRDefault="00482D83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Imię.nazwisko@ixlo.sosnowiec.pl</w:t>
            </w:r>
          </w:p>
        </w:tc>
        <w:tc>
          <w:tcPr>
            <w:tcW w:w="3044" w:type="dxa"/>
          </w:tcPr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82D83" w:rsidRPr="00AB1813" w:rsidRDefault="00482D83" w:rsidP="00AB1813">
      <w:pPr>
        <w:spacing w:line="360" w:lineRule="auto"/>
        <w:rPr>
          <w:rFonts w:ascii="Times New Roman" w:hAnsi="Times New Roman" w:cs="Times New Roman"/>
        </w:rPr>
      </w:pPr>
    </w:p>
    <w:p w:rsidR="006D25E9" w:rsidRPr="00AB1813" w:rsidRDefault="005D0AD2" w:rsidP="002D776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D771CF" w:rsidRPr="002D7763">
        <w:rPr>
          <w:rFonts w:ascii="Times New Roman" w:hAnsi="Times New Roman" w:cs="Times New Roman"/>
          <w:b/>
        </w:rPr>
        <w:t>.</w:t>
      </w:r>
      <w:r w:rsidR="00D771CF" w:rsidRPr="00AB1813">
        <w:rPr>
          <w:rFonts w:ascii="Times New Roman" w:hAnsi="Times New Roman" w:cs="Times New Roman"/>
        </w:rPr>
        <w:t xml:space="preserve"> </w:t>
      </w:r>
      <w:r w:rsidR="00482D83" w:rsidRPr="00AB1813">
        <w:rPr>
          <w:rFonts w:ascii="Times New Roman" w:hAnsi="Times New Roman" w:cs="Times New Roman"/>
        </w:rPr>
        <w:t xml:space="preserve">W Szkole może być mierzona temperatura ciała za pomocą termometru bezdotykowego. </w:t>
      </w:r>
      <w:r w:rsidR="00901195" w:rsidRPr="00AB1813">
        <w:rPr>
          <w:rFonts w:ascii="Times New Roman" w:hAnsi="Times New Roman" w:cs="Times New Roman"/>
        </w:rPr>
        <w:t>Termometr jest dezynfekowany po każdej grupie uczniów.</w:t>
      </w:r>
    </w:p>
    <w:p w:rsidR="00482D83" w:rsidRPr="00AB1813" w:rsidRDefault="00D771CF" w:rsidP="002D7763">
      <w:pPr>
        <w:spacing w:line="360" w:lineRule="auto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</w:t>
      </w:r>
      <w:r w:rsidR="005D0AD2">
        <w:rPr>
          <w:rFonts w:ascii="Times New Roman" w:hAnsi="Times New Roman" w:cs="Times New Roman"/>
          <w:b/>
        </w:rPr>
        <w:t>4</w:t>
      </w:r>
      <w:r w:rsidRPr="00AB1813">
        <w:rPr>
          <w:rFonts w:ascii="Times New Roman" w:hAnsi="Times New Roman" w:cs="Times New Roman"/>
        </w:rPr>
        <w:t xml:space="preserve">. </w:t>
      </w:r>
      <w:r w:rsidR="006D25E9" w:rsidRPr="00AB1813">
        <w:rPr>
          <w:rFonts w:ascii="Times New Roman" w:hAnsi="Times New Roman" w:cs="Times New Roman"/>
        </w:rPr>
        <w:t>Jeśli nauczyciel lub inny pracownik  Szkoły zaobserwuje u ucznia objawy mogące wskazywać na</w:t>
      </w:r>
      <w:r w:rsidR="002D7763">
        <w:rPr>
          <w:rFonts w:ascii="Times New Roman" w:hAnsi="Times New Roman" w:cs="Times New Roman"/>
        </w:rPr>
        <w:t xml:space="preserve"> </w:t>
      </w:r>
      <w:r w:rsidR="006D25E9" w:rsidRPr="00AB1813">
        <w:rPr>
          <w:rFonts w:ascii="Times New Roman" w:hAnsi="Times New Roman" w:cs="Times New Roman"/>
        </w:rPr>
        <w:t>infekcję dróg oddechowych, w tym w szczególności  gorączkę lub kaszel, zobowiązany jest prze</w:t>
      </w:r>
      <w:r w:rsidR="002D7763">
        <w:rPr>
          <w:rFonts w:ascii="Times New Roman" w:hAnsi="Times New Roman" w:cs="Times New Roman"/>
        </w:rPr>
        <w:t xml:space="preserve">kazać informację dyrektorowi i </w:t>
      </w:r>
      <w:r w:rsidR="006D25E9" w:rsidRPr="00AB1813">
        <w:rPr>
          <w:rFonts w:ascii="Times New Roman" w:hAnsi="Times New Roman" w:cs="Times New Roman"/>
        </w:rPr>
        <w:t xml:space="preserve">odizolować ucznia w odrębnym pomieszczeniu lub wyznaczonym miejscu </w:t>
      </w:r>
      <w:r w:rsidR="004969E3" w:rsidRPr="00AB1813">
        <w:rPr>
          <w:rFonts w:ascii="Times New Roman" w:hAnsi="Times New Roman" w:cs="Times New Roman"/>
        </w:rPr>
        <w:t xml:space="preserve">               </w:t>
      </w:r>
      <w:r w:rsidR="00C63629">
        <w:rPr>
          <w:rFonts w:ascii="Times New Roman" w:hAnsi="Times New Roman" w:cs="Times New Roman"/>
        </w:rPr>
        <w:t>(</w:t>
      </w:r>
      <w:r w:rsidR="006D25E9" w:rsidRPr="00AB1813">
        <w:rPr>
          <w:rFonts w:ascii="Times New Roman" w:hAnsi="Times New Roman" w:cs="Times New Roman"/>
        </w:rPr>
        <w:t>gabinet pielęgniar</w:t>
      </w:r>
      <w:r w:rsidR="002D7763">
        <w:rPr>
          <w:rFonts w:ascii="Times New Roman" w:hAnsi="Times New Roman" w:cs="Times New Roman"/>
        </w:rPr>
        <w:t>ki szkolnej) zapewniając min. 2</w:t>
      </w:r>
      <w:r w:rsidR="006D25E9" w:rsidRPr="00AB1813">
        <w:rPr>
          <w:rFonts w:ascii="Times New Roman" w:hAnsi="Times New Roman" w:cs="Times New Roman"/>
        </w:rPr>
        <w:t>m odległości od innych osób, i niezwłocznie powiadomić rodziców/opiekunów o konieczności odebrania ucznia ze szkoły (rekomendowany</w:t>
      </w:r>
      <w:r w:rsidR="00FF15F2" w:rsidRPr="00AB1813">
        <w:rPr>
          <w:rFonts w:ascii="Times New Roman" w:hAnsi="Times New Roman" w:cs="Times New Roman"/>
        </w:rPr>
        <w:t xml:space="preserve"> </w:t>
      </w:r>
      <w:r w:rsidR="006D25E9" w:rsidRPr="00AB1813">
        <w:rPr>
          <w:rFonts w:ascii="Times New Roman" w:hAnsi="Times New Roman" w:cs="Times New Roman"/>
        </w:rPr>
        <w:t>własny środek transportu).</w:t>
      </w:r>
    </w:p>
    <w:p w:rsidR="002D7763" w:rsidRDefault="002D7763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15AAB" w:rsidRPr="002D7763" w:rsidRDefault="00515AAB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D7763">
        <w:rPr>
          <w:rFonts w:ascii="Times New Roman" w:hAnsi="Times New Roman" w:cs="Times New Roman"/>
          <w:color w:val="auto"/>
          <w:sz w:val="24"/>
          <w:szCs w:val="24"/>
        </w:rPr>
        <w:t>Organizacja zajęć lekcyjnych</w:t>
      </w:r>
      <w:r w:rsidR="00C63629">
        <w:rPr>
          <w:rFonts w:ascii="Times New Roman" w:hAnsi="Times New Roman" w:cs="Times New Roman"/>
          <w:color w:val="auto"/>
          <w:sz w:val="24"/>
          <w:szCs w:val="24"/>
        </w:rPr>
        <w:t xml:space="preserve"> i pozalekcyjnych</w:t>
      </w:r>
      <w:r w:rsidRPr="002D776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771CF" w:rsidRPr="00AB1813" w:rsidRDefault="00D771CF" w:rsidP="00AB1813">
      <w:pPr>
        <w:spacing w:line="360" w:lineRule="auto"/>
        <w:rPr>
          <w:rFonts w:ascii="Times New Roman" w:hAnsi="Times New Roman" w:cs="Times New Roman"/>
        </w:rPr>
      </w:pPr>
    </w:p>
    <w:p w:rsidR="00D771CF" w:rsidRPr="00AB1813" w:rsidRDefault="00515AAB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Planista stara się ułożyć  plan zapewniając różne godziny rozpoczęcia i zakończenia zaj</w:t>
      </w:r>
      <w:r w:rsidR="003D4BE8">
        <w:rPr>
          <w:rFonts w:cs="Times New Roman"/>
        </w:rPr>
        <w:t>ęć  w poszczególnych oddziałach</w:t>
      </w:r>
      <w:r w:rsidRPr="00AB1813">
        <w:rPr>
          <w:rFonts w:cs="Times New Roman"/>
        </w:rPr>
        <w:t>.</w:t>
      </w:r>
    </w:p>
    <w:p w:rsidR="00515AAB" w:rsidRDefault="00515AAB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Nauczyciele wprowadzają młodzież do sali lekcyjnej zwrac</w:t>
      </w:r>
      <w:r w:rsidR="00462DF8" w:rsidRPr="00AB1813">
        <w:rPr>
          <w:rFonts w:cs="Times New Roman"/>
        </w:rPr>
        <w:t>a</w:t>
      </w:r>
      <w:r w:rsidRPr="00AB1813">
        <w:rPr>
          <w:rFonts w:cs="Times New Roman"/>
        </w:rPr>
        <w:t xml:space="preserve">jąc uwagę na zachowanie </w:t>
      </w:r>
      <w:r w:rsidR="004969E3" w:rsidRPr="00AB1813">
        <w:rPr>
          <w:rFonts w:cs="Times New Roman"/>
        </w:rPr>
        <w:t xml:space="preserve">bezpiecznej </w:t>
      </w:r>
      <w:r w:rsidRPr="00AB1813">
        <w:rPr>
          <w:rFonts w:cs="Times New Roman"/>
        </w:rPr>
        <w:t xml:space="preserve">odległości </w:t>
      </w:r>
      <w:r w:rsidR="004969E3" w:rsidRPr="00AB1813">
        <w:rPr>
          <w:rFonts w:cs="Times New Roman"/>
        </w:rPr>
        <w:t xml:space="preserve"> między nimi.</w:t>
      </w:r>
    </w:p>
    <w:p w:rsidR="00C63629" w:rsidRPr="00AB1813" w:rsidRDefault="00C63629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czasie trwania zajęć uczniowie (w miarę możliwości) zachowują dystans społeczny.</w:t>
      </w:r>
    </w:p>
    <w:p w:rsidR="00D6789B" w:rsidRPr="002D7763" w:rsidRDefault="00D771CF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2D7763">
        <w:rPr>
          <w:rFonts w:ascii="Times New Roman" w:hAnsi="Times New Roman" w:cs="Times New Roman"/>
          <w:color w:val="auto"/>
        </w:rPr>
        <w:t xml:space="preserve">  </w:t>
      </w:r>
      <w:r w:rsidR="00D6789B" w:rsidRPr="002D7763">
        <w:rPr>
          <w:rFonts w:ascii="Times New Roman" w:hAnsi="Times New Roman" w:cs="Times New Roman"/>
          <w:color w:val="auto"/>
        </w:rPr>
        <w:t>Szatnia:</w:t>
      </w:r>
    </w:p>
    <w:p w:rsidR="00D771CF" w:rsidRPr="00AB1813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Szatniarka oraz nauczyciel pełniący dyżur w szatni,  zobowiązani są do koordynowania ruchem na klatce schodowej prowadzącej do szatni oraz w szatni tak, aby ograniczyć gromadzenie się uczniów i umożliwić zachowanie dystansu społecznego.</w:t>
      </w:r>
    </w:p>
    <w:p w:rsidR="00D771CF" w:rsidRPr="00AB1813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zostawiają w szatni  okrycie wierzchnie i zabierają wszystkie potrzebne rzeczy, z których będą korzystać  w ciągu dnia.</w:t>
      </w:r>
    </w:p>
    <w:p w:rsidR="00D771CF" w:rsidRPr="00AB1813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 Po skorzystaniu uczniów z szatni/szafek uczniowskich szatniarka zamyka szatnię. Wejście do pomieszczeń umożliwione będzie </w:t>
      </w:r>
      <w:r w:rsidR="00B43FDA" w:rsidRPr="00AB1813">
        <w:rPr>
          <w:rFonts w:cs="Times New Roman"/>
        </w:rPr>
        <w:t xml:space="preserve"> po skończeniu zajęć </w:t>
      </w:r>
      <w:r w:rsidRPr="00AB1813">
        <w:rPr>
          <w:rFonts w:cs="Times New Roman"/>
        </w:rPr>
        <w:t>zgodnie z planem lekcji danej klasy.</w:t>
      </w:r>
    </w:p>
    <w:p w:rsidR="00D771CF" w:rsidRPr="002D7763" w:rsidRDefault="00B43FDA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>Szatniarka dezynfekuje pomieszczenia  po każdej grupie</w:t>
      </w:r>
      <w:r w:rsidR="00C63629">
        <w:rPr>
          <w:rFonts w:cs="Times New Roman"/>
        </w:rPr>
        <w:t xml:space="preserve"> osób korzystających z szatni (</w:t>
      </w:r>
      <w:r w:rsidRPr="00AB1813">
        <w:rPr>
          <w:rFonts w:cs="Times New Roman"/>
        </w:rPr>
        <w:t>w czasie lekcji)</w:t>
      </w:r>
      <w:r w:rsidR="00901195" w:rsidRPr="00AB1813">
        <w:rPr>
          <w:rFonts w:cs="Times New Roman"/>
        </w:rPr>
        <w:t>. Uzupełni</w:t>
      </w:r>
      <w:r w:rsidR="00C63629">
        <w:rPr>
          <w:rFonts w:cs="Times New Roman"/>
        </w:rPr>
        <w:t xml:space="preserve">a kartę monitorowania prac porządkowych </w:t>
      </w:r>
      <w:r w:rsidR="00901195" w:rsidRPr="002D7763">
        <w:rPr>
          <w:rFonts w:cs="Times New Roman"/>
          <w:i/>
        </w:rPr>
        <w:t>( Załącznik nr 2)</w:t>
      </w:r>
      <w:r w:rsidR="002D7763">
        <w:rPr>
          <w:rFonts w:cs="Times New Roman"/>
        </w:rPr>
        <w:t xml:space="preserve"> zgodnie z instrukcją</w:t>
      </w:r>
      <w:r w:rsidR="00901195" w:rsidRPr="00AB1813">
        <w:rPr>
          <w:rFonts w:cs="Times New Roman"/>
        </w:rPr>
        <w:t xml:space="preserve"> </w:t>
      </w:r>
      <w:r w:rsidR="002D7763" w:rsidRPr="002D7763">
        <w:rPr>
          <w:rFonts w:cs="Times New Roman"/>
          <w:i/>
        </w:rPr>
        <w:t>(</w:t>
      </w:r>
      <w:r w:rsidR="00901195" w:rsidRPr="002D7763">
        <w:rPr>
          <w:rFonts w:cs="Times New Roman"/>
          <w:i/>
        </w:rPr>
        <w:t>Załącznik nr 3</w:t>
      </w:r>
      <w:r w:rsidR="002D7763" w:rsidRPr="002D7763">
        <w:rPr>
          <w:rFonts w:cs="Times New Roman"/>
          <w:i/>
        </w:rPr>
        <w:t>)</w:t>
      </w:r>
      <w:r w:rsidR="00901195" w:rsidRPr="002D7763">
        <w:rPr>
          <w:rFonts w:cs="Times New Roman"/>
          <w:i/>
        </w:rPr>
        <w:t>.</w:t>
      </w:r>
    </w:p>
    <w:p w:rsidR="005E3E0B" w:rsidRPr="00AB1813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 wyjątkowych przypadkach </w:t>
      </w:r>
      <w:r w:rsidR="00C63629">
        <w:rPr>
          <w:rFonts w:cs="Times New Roman"/>
        </w:rPr>
        <w:t xml:space="preserve">(np. </w:t>
      </w:r>
      <w:r w:rsidR="00B43FDA" w:rsidRPr="00AB1813">
        <w:rPr>
          <w:rFonts w:cs="Times New Roman"/>
        </w:rPr>
        <w:t>zwolnienie ucznia z lekcji przed zakończeniem zajęć oddziału)</w:t>
      </w:r>
      <w:r w:rsidRPr="00AB1813">
        <w:rPr>
          <w:rFonts w:cs="Times New Roman"/>
        </w:rPr>
        <w:t xml:space="preserve"> szatniarka umożliwia </w:t>
      </w:r>
      <w:r w:rsidR="00B43FDA" w:rsidRPr="00AB1813">
        <w:rPr>
          <w:rFonts w:cs="Times New Roman"/>
        </w:rPr>
        <w:t>skorzystanie z szatni a następnie dezynfekuje powierzchnie, z  którymi uczeń miał kontakt.</w:t>
      </w:r>
    </w:p>
    <w:p w:rsidR="00ED47B6" w:rsidRPr="00AB1813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C61A32" w:rsidRDefault="009E6E39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Korytarze:</w:t>
      </w:r>
    </w:p>
    <w:p w:rsidR="00D771CF" w:rsidRPr="00AB1813" w:rsidRDefault="009E6E39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Nauczyciele dyżurujący na korytarzach z</w:t>
      </w:r>
      <w:r w:rsidR="00C61A32">
        <w:rPr>
          <w:rFonts w:cs="Times New Roman"/>
        </w:rPr>
        <w:t>obowiązani są do przestrzegania</w:t>
      </w:r>
      <w:r w:rsidRPr="00AB1813">
        <w:rPr>
          <w:rFonts w:cs="Times New Roman"/>
        </w:rPr>
        <w:t xml:space="preserve"> zasad dystansu społecznego oraz koordynują ruchem uczniów, aby w miarę możliwości unikać </w:t>
      </w:r>
      <w:r w:rsidRPr="00AB1813">
        <w:rPr>
          <w:rFonts w:cs="Times New Roman"/>
        </w:rPr>
        <w:lastRenderedPageBreak/>
        <w:t>gromadzenia się uczniów i  zapewnić bezpieczny odstęp między nimi</w:t>
      </w:r>
      <w:r w:rsidR="00D771CF" w:rsidRPr="00AB1813">
        <w:rPr>
          <w:rFonts w:cs="Times New Roman"/>
        </w:rPr>
        <w:t>.</w:t>
      </w:r>
    </w:p>
    <w:p w:rsidR="00D771CF" w:rsidRPr="00C61A32" w:rsidRDefault="00005814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 xml:space="preserve">Wyznaczony pracownik po każdej przerwie dezynfekuje ławki i siedziska, toalety i inne powierzchnie, z których </w:t>
      </w:r>
      <w:r w:rsidR="002170E3" w:rsidRPr="00AB1813">
        <w:rPr>
          <w:rFonts w:cs="Times New Roman"/>
        </w:rPr>
        <w:t>korzy</w:t>
      </w:r>
      <w:r w:rsidRPr="00AB1813">
        <w:rPr>
          <w:rFonts w:cs="Times New Roman"/>
        </w:rPr>
        <w:t>s</w:t>
      </w:r>
      <w:r w:rsidR="002170E3" w:rsidRPr="00AB1813">
        <w:rPr>
          <w:rFonts w:cs="Times New Roman"/>
        </w:rPr>
        <w:t>t</w:t>
      </w:r>
      <w:r w:rsidRPr="00AB1813">
        <w:rPr>
          <w:rFonts w:cs="Times New Roman"/>
        </w:rPr>
        <w:t>ali uczn</w:t>
      </w:r>
      <w:r w:rsidR="002170E3" w:rsidRPr="00AB1813">
        <w:rPr>
          <w:rFonts w:cs="Times New Roman"/>
        </w:rPr>
        <w:t>iowie</w:t>
      </w:r>
      <w:r w:rsidRPr="00AB1813">
        <w:rPr>
          <w:rFonts w:cs="Times New Roman"/>
        </w:rPr>
        <w:t xml:space="preserve">. </w:t>
      </w:r>
      <w:r w:rsidR="00C61A32">
        <w:rPr>
          <w:rFonts w:cs="Times New Roman"/>
        </w:rPr>
        <w:t>Odnotowuje ten fakt</w:t>
      </w:r>
      <w:r w:rsidR="001228AB" w:rsidRPr="00AB1813">
        <w:rPr>
          <w:rFonts w:cs="Times New Roman"/>
        </w:rPr>
        <w:t xml:space="preserve"> w „karcie monitorowania prac porządkowych” </w:t>
      </w:r>
      <w:r w:rsidR="001228AB" w:rsidRPr="00C61A32">
        <w:rPr>
          <w:rFonts w:cs="Times New Roman"/>
          <w:i/>
        </w:rPr>
        <w:t>( Załącznik 2).</w:t>
      </w:r>
    </w:p>
    <w:p w:rsidR="00D771CF" w:rsidRPr="00AB1813" w:rsidRDefault="00ED47B6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wietrzyć  korytarze co najmniej raz na godzinę.</w:t>
      </w:r>
    </w:p>
    <w:p w:rsidR="00D771CF" w:rsidRPr="00AB1813" w:rsidRDefault="00D771CF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Z drewnianych siedzisk na korytarzach usuwa się poduszki a kanapy każdego dnia poddawane są dezynfekcji. Pokrowce na kanapy należy prać raz w tygodniu.</w:t>
      </w:r>
    </w:p>
    <w:p w:rsidR="0044225D" w:rsidRPr="00C61A32" w:rsidRDefault="0044225D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Sale lekcyjne</w:t>
      </w:r>
    </w:p>
    <w:p w:rsidR="00824E73" w:rsidRDefault="00824E7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Zobowiązuje się</w:t>
      </w:r>
      <w:r w:rsidR="0044225D" w:rsidRPr="00AB1813">
        <w:rPr>
          <w:rFonts w:cs="Times New Roman"/>
        </w:rPr>
        <w:t xml:space="preserve"> nauczycieli do zabezpieczenia /</w:t>
      </w:r>
      <w:r w:rsidRPr="00AB1813">
        <w:rPr>
          <w:rFonts w:cs="Times New Roman"/>
        </w:rPr>
        <w:t xml:space="preserve"> </w:t>
      </w:r>
      <w:r w:rsidR="0044225D" w:rsidRPr="00AB1813">
        <w:rPr>
          <w:rFonts w:cs="Times New Roman"/>
        </w:rPr>
        <w:t xml:space="preserve">schowania zbędnych przedmiotów </w:t>
      </w:r>
      <w:r w:rsidRPr="00AB1813">
        <w:rPr>
          <w:rFonts w:cs="Times New Roman"/>
        </w:rPr>
        <w:t xml:space="preserve">                    </w:t>
      </w:r>
      <w:r w:rsidR="0044225D" w:rsidRPr="00AB1813">
        <w:rPr>
          <w:rFonts w:cs="Times New Roman"/>
        </w:rPr>
        <w:t>w celu ułatwienia pracownikom obsługi dezynfekcji.</w:t>
      </w:r>
    </w:p>
    <w:p w:rsidR="000C12BA" w:rsidRPr="00AB1813" w:rsidRDefault="000C12BA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Nauczyciel może poprosić ucznia o założenie maseczki/przyłbicy także w trakcie zajęć lekcyjnych jeśli dystans między rozmówcami ( uczeń-nauczyciel) zmniejsza się poniżej 2m. </w:t>
      </w:r>
    </w:p>
    <w:p w:rsidR="00824E73" w:rsidRPr="00AB1813" w:rsidRDefault="00C61A32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Wszystkie pomoce dydaktyczne</w:t>
      </w:r>
      <w:r w:rsidR="0044225D" w:rsidRPr="00AB1813">
        <w:rPr>
          <w:rFonts w:cs="Times New Roman"/>
        </w:rPr>
        <w:t xml:space="preserve">, z których korzystają uczniowie, powinny zostać zabezpieczone a po każdym </w:t>
      </w:r>
      <w:r>
        <w:rPr>
          <w:rFonts w:cs="Times New Roman"/>
        </w:rPr>
        <w:t>użyciu zdezynfekowane</w:t>
      </w:r>
      <w:r w:rsidR="0044225D" w:rsidRPr="00AB1813">
        <w:rPr>
          <w:rFonts w:cs="Times New Roman"/>
        </w:rPr>
        <w:t>. Nauczyciel dezynfekuje pomoce dydaktyczne płynem do</w:t>
      </w:r>
      <w:r w:rsidR="00515AAB" w:rsidRPr="00AB1813">
        <w:rPr>
          <w:rFonts w:cs="Times New Roman"/>
        </w:rPr>
        <w:t xml:space="preserve"> dezynfekcji powierzchni  w  rękawiczkach </w:t>
      </w:r>
      <w:r w:rsidR="0044225D" w:rsidRPr="00AB1813">
        <w:rPr>
          <w:rFonts w:cs="Times New Roman"/>
        </w:rPr>
        <w:t xml:space="preserve"> jednorazowych.</w:t>
      </w:r>
      <w:r w:rsidR="004969E3" w:rsidRPr="00AB1813">
        <w:rPr>
          <w:rFonts w:cs="Times New Roman"/>
        </w:rPr>
        <w:t xml:space="preserve"> </w:t>
      </w:r>
    </w:p>
    <w:p w:rsidR="00824E7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Uczeń posiada własne przybory i podręczniki,  które w czasie zajęć mogą znajdować się na stoliku szkolnym ucznia lub w teczce/torbie/tornistrze ucznia.</w:t>
      </w:r>
    </w:p>
    <w:p w:rsidR="00824E7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nie powinni wymieniać się przyborami szkolnymi między sobą.</w:t>
      </w:r>
    </w:p>
    <w:p w:rsidR="005D0AD2" w:rsidRPr="00AB1813" w:rsidRDefault="005D0AD2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Przed skorzystaniem z pomocy dydaktycznych uczeń zobowiązany jest zdezynfekować ręce.</w:t>
      </w:r>
    </w:p>
    <w:p w:rsidR="004969E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Nauczyciel  wietrzy salę, w której prowadził lekcję </w:t>
      </w:r>
      <w:r w:rsidR="00ED47B6" w:rsidRPr="00AB1813">
        <w:rPr>
          <w:rFonts w:cs="Times New Roman"/>
        </w:rPr>
        <w:t xml:space="preserve">w </w:t>
      </w:r>
      <w:r w:rsidRPr="00AB1813">
        <w:rPr>
          <w:rFonts w:cs="Times New Roman"/>
        </w:rPr>
        <w:t>czasie przerwy, a w razie potrzeby także w czasie zajęć.</w:t>
      </w:r>
    </w:p>
    <w:p w:rsidR="002170E3" w:rsidRPr="00AB1813" w:rsidRDefault="002170E3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C61A32" w:rsidRDefault="00ED47B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Kuchnia/jadalnia</w:t>
      </w:r>
    </w:p>
    <w:p w:rsidR="005329F1" w:rsidRPr="00AB1813" w:rsidRDefault="00ED47B6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Pracownicy kuchni powinni zachowywać  (w miarę możliwości ) odległość między stanowiskami  pracy, a jeśli to niemożliwe – środki ochrony osobistej.</w:t>
      </w:r>
    </w:p>
    <w:p w:rsidR="005329F1" w:rsidRPr="00C61A32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 xml:space="preserve">Szczególną uwagę należy zwrócić na utrzymanie wysokiej higieny, mycia i dezynfekcji </w:t>
      </w:r>
      <w:r w:rsidRPr="00AB1813">
        <w:rPr>
          <w:rFonts w:cs="Times New Roman"/>
        </w:rPr>
        <w:lastRenderedPageBreak/>
        <w:t xml:space="preserve">stanowisk pracy, opakowań produktów, sprzętu kuchennego, naczyń stołowych oraz sztućców. </w:t>
      </w:r>
      <w:r w:rsidR="00C61A32">
        <w:rPr>
          <w:rFonts w:cs="Times New Roman"/>
        </w:rPr>
        <w:t>(</w:t>
      </w:r>
      <w:r w:rsidR="00C61A32">
        <w:rPr>
          <w:rFonts w:cs="Times New Roman"/>
          <w:i/>
        </w:rPr>
        <w:t>Załącznik nr 4)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Wprowadza się  zmianowość wydawania posiłków uczniom.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spożywaj</w:t>
      </w:r>
      <w:r w:rsidR="00C63629">
        <w:rPr>
          <w:rFonts w:cs="Times New Roman"/>
        </w:rPr>
        <w:t>ą posiłki siedząc w odstępach (</w:t>
      </w:r>
      <w:r w:rsidRPr="00AB1813">
        <w:rPr>
          <w:rFonts w:cs="Times New Roman"/>
        </w:rPr>
        <w:t>co drugie miejsce wolne) lub siedząc przy stolikach z rówieśnikami z danej klasy.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Pracownik obsługi czyści krzes</w:t>
      </w:r>
      <w:r w:rsidR="008C0260" w:rsidRPr="00AB1813">
        <w:rPr>
          <w:rFonts w:cs="Times New Roman"/>
        </w:rPr>
        <w:t>ł</w:t>
      </w:r>
      <w:r w:rsidRPr="00AB1813">
        <w:rPr>
          <w:rFonts w:cs="Times New Roman"/>
        </w:rPr>
        <w:t>a i blaty</w:t>
      </w:r>
      <w:r w:rsidR="008C0260" w:rsidRPr="00AB1813">
        <w:rPr>
          <w:rFonts w:cs="Times New Roman"/>
        </w:rPr>
        <w:t xml:space="preserve"> po każdej grupie.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Dania wydawane są przez osobę do tego wyznaczoną.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usunąć  zbędne wyposażenie</w:t>
      </w:r>
      <w:r w:rsidR="008C0260" w:rsidRPr="00AB1813">
        <w:rPr>
          <w:rFonts w:cs="Times New Roman"/>
        </w:rPr>
        <w:t xml:space="preserve"> stołówki (obrusy, wazony).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Obowiązuje m</w:t>
      </w:r>
      <w:r w:rsidR="008C0260" w:rsidRPr="00AB1813">
        <w:rPr>
          <w:rFonts w:cs="Times New Roman"/>
        </w:rPr>
        <w:t>ycie w temperaturze min 60 stopni  lub wyparzanie naczyń i sztućców wielorazowych.</w:t>
      </w:r>
    </w:p>
    <w:p w:rsidR="005329F1" w:rsidRPr="00C61A32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>Obowiązuje m</w:t>
      </w:r>
      <w:r w:rsidR="008C0260" w:rsidRPr="00AB1813">
        <w:rPr>
          <w:rFonts w:cs="Times New Roman"/>
        </w:rPr>
        <w:t>onitorowanie prac porządkowych –</w:t>
      </w:r>
      <w:r w:rsidR="00943B24" w:rsidRPr="00AB1813">
        <w:rPr>
          <w:rFonts w:cs="Times New Roman"/>
        </w:rPr>
        <w:t xml:space="preserve"> </w:t>
      </w:r>
      <w:r w:rsidR="00943B24" w:rsidRPr="00C61A32">
        <w:rPr>
          <w:rFonts w:cs="Times New Roman"/>
          <w:i/>
        </w:rPr>
        <w:t>Załącznik nr 2 i Załącznik nr 3</w:t>
      </w:r>
    </w:p>
    <w:p w:rsidR="00A914CE" w:rsidRPr="00AB1813" w:rsidRDefault="00A914CE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 szkole zamontowane są dwa dystrybutory wody pitnej. Wodę można pobierać tylko do własnych butelek. Szkoła nie zapewnia żadnych kubków ani dzbanków. Przed skorzystaniem z dystrybut</w:t>
      </w:r>
      <w:r w:rsidR="00C61A32">
        <w:rPr>
          <w:rFonts w:cs="Times New Roman"/>
        </w:rPr>
        <w:t>ora  należy zdezynfekować  ręce</w:t>
      </w:r>
      <w:r w:rsidRPr="00AB1813">
        <w:rPr>
          <w:rFonts w:cs="Times New Roman"/>
        </w:rPr>
        <w:t>. Instrukcja dezynfekcji rąk znajduje się przy dystrybutorze.</w:t>
      </w:r>
    </w:p>
    <w:p w:rsidR="00ED47B6" w:rsidRPr="00AB1813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ED47B6" w:rsidRPr="00C61A32" w:rsidRDefault="00ED47B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Zajęcia sportowe/ sala gimnastyczna</w:t>
      </w:r>
    </w:p>
    <w:p w:rsidR="005329F1" w:rsidRPr="00C61A32" w:rsidRDefault="00BB5596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Przedmioty i sprzęty znajdujące się w sali, których nie można skutecznie umyć,</w:t>
      </w:r>
      <w:r w:rsidR="00C61A32">
        <w:rPr>
          <w:rFonts w:cs="Times New Roman"/>
        </w:rPr>
        <w:t xml:space="preserve"> </w:t>
      </w:r>
      <w:r w:rsidRPr="00C61A32">
        <w:rPr>
          <w:rFonts w:cs="Times New Roman"/>
        </w:rPr>
        <w:t>uprać lub dezynfekować, należy usunąć lub uniemożliwić do nich dostęp. Przybory</w:t>
      </w:r>
      <w:r w:rsidR="005329F1" w:rsidRPr="00C61A32">
        <w:rPr>
          <w:rFonts w:cs="Times New Roman"/>
        </w:rPr>
        <w:t xml:space="preserve"> </w:t>
      </w:r>
      <w:r w:rsidRPr="00C61A32">
        <w:rPr>
          <w:rFonts w:cs="Times New Roman"/>
        </w:rPr>
        <w:t>do ćwiczeń (piłki, skakanki, obręcze itp.) wykorzystywane podczas zajęć należy</w:t>
      </w:r>
      <w:r w:rsidR="005329F1" w:rsidRPr="00C61A32">
        <w:rPr>
          <w:rFonts w:cs="Times New Roman"/>
        </w:rPr>
        <w:t xml:space="preserve"> </w:t>
      </w:r>
      <w:r w:rsidRPr="00C61A32">
        <w:rPr>
          <w:rFonts w:cs="Times New Roman"/>
        </w:rPr>
        <w:t>czyścić lub dezynfekować.</w:t>
      </w:r>
      <w:r w:rsidR="00943B24" w:rsidRPr="00C61A32">
        <w:rPr>
          <w:rFonts w:cs="Times New Roman"/>
        </w:rPr>
        <w:t xml:space="preserve">  </w:t>
      </w:r>
      <w:r w:rsidR="00943B24" w:rsidRPr="00C61A32">
        <w:rPr>
          <w:rFonts w:cs="Times New Roman"/>
          <w:i/>
        </w:rPr>
        <w:t>(Załącznik nr  5)</w:t>
      </w:r>
    </w:p>
    <w:p w:rsidR="005329F1" w:rsidRPr="00C61A32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 sali gimnastycznej używany sprzęt sportowy oraz podłoga powinny zostać</w:t>
      </w:r>
      <w:r w:rsidR="00C61A32">
        <w:rPr>
          <w:rFonts w:cs="Times New Roman"/>
        </w:rPr>
        <w:t xml:space="preserve"> </w:t>
      </w:r>
      <w:r w:rsidRPr="00C61A32">
        <w:rPr>
          <w:rFonts w:cs="Times New Roman"/>
          <w:szCs w:val="24"/>
        </w:rPr>
        <w:t xml:space="preserve">umyte detergentem lub zdezynfekowane po każdym dniu zajęć. 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</w:t>
      </w:r>
      <w:r w:rsidR="00C61A32">
        <w:rPr>
          <w:rFonts w:cs="Times New Roman"/>
        </w:rPr>
        <w:t>leży wietrzyć salę gimnastyczną</w:t>
      </w:r>
      <w:r w:rsidRPr="00AB1813">
        <w:rPr>
          <w:rFonts w:cs="Times New Roman"/>
        </w:rPr>
        <w:t>, części wspólne (korytarze) co najmniej raz na godzinę, w czasie przerwy, a w razie potrzeby także w czasie zajęć.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Zajęcia wychowania </w:t>
      </w:r>
      <w:r w:rsidR="003D02D8" w:rsidRPr="00AB1813">
        <w:rPr>
          <w:rFonts w:cs="Times New Roman"/>
        </w:rPr>
        <w:t>fizy</w:t>
      </w:r>
      <w:r w:rsidR="00C61A32">
        <w:rPr>
          <w:rFonts w:cs="Times New Roman"/>
        </w:rPr>
        <w:t>cznego powinny odbywać się na</w:t>
      </w:r>
      <w:r w:rsidR="003D02D8" w:rsidRPr="00AB1813">
        <w:rPr>
          <w:rFonts w:cs="Times New Roman"/>
        </w:rPr>
        <w:t xml:space="preserve"> boisku szkolnym oraz na świeżym</w:t>
      </w:r>
      <w:r w:rsidR="005329F1" w:rsidRPr="00AB1813">
        <w:rPr>
          <w:rFonts w:cs="Times New Roman"/>
        </w:rPr>
        <w:t xml:space="preserve"> </w:t>
      </w:r>
      <w:r w:rsidR="003D02D8" w:rsidRPr="00AB1813">
        <w:rPr>
          <w:rFonts w:cs="Times New Roman"/>
        </w:rPr>
        <w:t xml:space="preserve">powietrzu na terenie szkoły </w:t>
      </w:r>
      <w:r w:rsidRPr="00AB1813">
        <w:rPr>
          <w:rFonts w:cs="Times New Roman"/>
        </w:rPr>
        <w:t>( w miarę możliwości)</w:t>
      </w:r>
      <w:r w:rsidR="003D02D8" w:rsidRPr="00AB1813">
        <w:rPr>
          <w:rFonts w:cs="Times New Roman"/>
        </w:rPr>
        <w:t>.</w:t>
      </w:r>
    </w:p>
    <w:p w:rsidR="00943B24" w:rsidRPr="00464DAB" w:rsidRDefault="008509D7" w:rsidP="00464DA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Podczas realizacji zajęć, w tym zajęć wychowania fizycznego i sportowych, w</w:t>
      </w:r>
      <w:r w:rsidR="00464DAB">
        <w:rPr>
          <w:rFonts w:cs="Times New Roman"/>
        </w:rPr>
        <w:t xml:space="preserve"> </w:t>
      </w:r>
      <w:r w:rsidRPr="00464DAB">
        <w:rPr>
          <w:rFonts w:cs="Times New Roman"/>
        </w:rPr>
        <w:t>których nie można zachować dystansu, należy ograniczyć ćwiczenia i gry kontaktowe</w:t>
      </w:r>
      <w:r w:rsidR="00464DAB">
        <w:rPr>
          <w:rFonts w:cs="Times New Roman"/>
        </w:rPr>
        <w:t>.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 </w:t>
      </w:r>
      <w:r w:rsidR="000A268B" w:rsidRPr="00AB1813">
        <w:rPr>
          <w:rFonts w:cs="Times New Roman"/>
        </w:rPr>
        <w:t>N</w:t>
      </w:r>
      <w:r w:rsidR="00464DAB">
        <w:rPr>
          <w:rFonts w:cs="Times New Roman"/>
        </w:rPr>
        <w:t>auczyciel wychowania fizycznego</w:t>
      </w:r>
      <w:r w:rsidR="000A268B" w:rsidRPr="00AB1813">
        <w:rPr>
          <w:rFonts w:cs="Times New Roman"/>
        </w:rPr>
        <w:t xml:space="preserve"> dba o bezpieczeństwo uczniów w czasie korzystania z szatni </w:t>
      </w:r>
      <w:r w:rsidRPr="00AB1813">
        <w:rPr>
          <w:rFonts w:cs="Times New Roman"/>
        </w:rPr>
        <w:t xml:space="preserve">przy </w:t>
      </w:r>
      <w:r w:rsidR="000A268B" w:rsidRPr="00AB1813">
        <w:rPr>
          <w:rFonts w:cs="Times New Roman"/>
        </w:rPr>
        <w:t>s</w:t>
      </w:r>
      <w:r w:rsidRPr="00AB1813">
        <w:rPr>
          <w:rFonts w:cs="Times New Roman"/>
        </w:rPr>
        <w:t xml:space="preserve">ali </w:t>
      </w:r>
      <w:r w:rsidR="00943B24" w:rsidRPr="00AB1813">
        <w:rPr>
          <w:rFonts w:cs="Times New Roman"/>
        </w:rPr>
        <w:t>gimnastycznej</w:t>
      </w:r>
      <w:r w:rsidR="000A268B" w:rsidRPr="00AB1813">
        <w:rPr>
          <w:rFonts w:cs="Times New Roman"/>
        </w:rPr>
        <w:t xml:space="preserve">. Uczniowie korzystają z niej rotacyjnie aby ograniczyć </w:t>
      </w:r>
      <w:r w:rsidR="000A268B" w:rsidRPr="00AB1813">
        <w:rPr>
          <w:rFonts w:cs="Times New Roman"/>
        </w:rPr>
        <w:lastRenderedPageBreak/>
        <w:t>nadmierne skupiska uczniów.</w:t>
      </w:r>
    </w:p>
    <w:p w:rsidR="000A268B" w:rsidRPr="00AB1813" w:rsidRDefault="000A268B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Natryski szkolne wyłącza się z użytkowan</w:t>
      </w:r>
      <w:r w:rsidR="003D4BE8">
        <w:rPr>
          <w:rFonts w:cs="Times New Roman"/>
        </w:rPr>
        <w:t>i</w:t>
      </w:r>
      <w:r w:rsidRPr="00AB1813">
        <w:rPr>
          <w:rFonts w:cs="Times New Roman"/>
        </w:rPr>
        <w:t>a.</w:t>
      </w:r>
    </w:p>
    <w:p w:rsidR="00ED47B6" w:rsidRPr="00AB1813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6D6296" w:rsidRPr="00464DAB" w:rsidRDefault="00ED47B6" w:rsidP="00464DAB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464DAB">
        <w:rPr>
          <w:rFonts w:ascii="Times New Roman" w:hAnsi="Times New Roman" w:cs="Times New Roman"/>
          <w:color w:val="auto"/>
        </w:rPr>
        <w:t>Biblioteka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Bibliotekarz powinien przebywać w bibliotece w maseczce i rękawiczkach. Nosić osłonę nosa i ust, ewentualnie przyłbicę oraz rękawice ochronne podczas wykonywania obowiązków.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Należy zachować bezpieczną odległość od rozmówcy i współpracow</w:t>
      </w:r>
      <w:r w:rsidR="00464DAB">
        <w:rPr>
          <w:rFonts w:cs="Times New Roman"/>
        </w:rPr>
        <w:t xml:space="preserve">ników (rekomendowane są 2 metry; </w:t>
      </w:r>
      <w:r w:rsidRPr="00AB1813">
        <w:rPr>
          <w:rFonts w:cs="Times New Roman"/>
        </w:rPr>
        <w:t xml:space="preserve"> minimum 1,5 m).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Bibliotekę należy wietrzyć co godzinę.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Pracownicy obsługi regularne czyszczą powierzchnie wspólne, z którymi stykają się użytkownicy, np. klamka drzwi wejściowych, blaty, oparcia krzeseł.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W  bibliotece może j</w:t>
      </w:r>
      <w:r w:rsidR="00464DAB">
        <w:rPr>
          <w:rFonts w:cs="Times New Roman"/>
        </w:rPr>
        <w:t>ednocześnie przebywać 5 uczniów.</w:t>
      </w:r>
      <w:r w:rsidRPr="00AB1813">
        <w:rPr>
          <w:rFonts w:cs="Times New Roman"/>
        </w:rPr>
        <w:t xml:space="preserve"> </w:t>
      </w:r>
    </w:p>
    <w:p w:rsidR="00786DD4" w:rsidRPr="00AB1813" w:rsidRDefault="00FD4388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Należy ograniczyć użytkowanie </w:t>
      </w:r>
      <w:r w:rsidR="00786DD4" w:rsidRPr="00AB1813">
        <w:rPr>
          <w:rFonts w:cs="Times New Roman"/>
        </w:rPr>
        <w:t xml:space="preserve"> księgozbioru w wolnym dostępie oraz katalogów kartkowych.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W przypadku pojawienia się stwierdzonego zakażenia koronawirusem SARS-CoV-2 wśród pracowników mających kontakt ze zbiorami, konieczne jest zachowanie kwarantanny na 10 dni do 2 tygodni i wyłączenie z użytkowania tej części zbiorów, </w:t>
      </w:r>
      <w:r w:rsidR="00464DAB">
        <w:rPr>
          <w:rFonts w:cs="Times New Roman"/>
        </w:rPr>
        <w:br/>
      </w:r>
      <w:r w:rsidRPr="00AB1813">
        <w:rPr>
          <w:rFonts w:cs="Times New Roman"/>
        </w:rPr>
        <w:t xml:space="preserve">z którymi pracownik miał kontakt. </w:t>
      </w:r>
      <w:bookmarkStart w:id="0" w:name="_GoBack"/>
      <w:bookmarkEnd w:id="0"/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Kwarantannie podlegają wszystkie materiały b</w:t>
      </w:r>
      <w:r w:rsidR="00FD4388" w:rsidRPr="00AB1813">
        <w:rPr>
          <w:rFonts w:cs="Times New Roman"/>
        </w:rPr>
        <w:t>ib</w:t>
      </w:r>
      <w:r w:rsidR="00464DAB">
        <w:rPr>
          <w:rFonts w:cs="Times New Roman"/>
        </w:rPr>
        <w:t xml:space="preserve">lioteczne, również czasopisma </w:t>
      </w:r>
      <w:r w:rsidR="00462702">
        <w:rPr>
          <w:rFonts w:cs="Times New Roman"/>
        </w:rPr>
        <w:br/>
      </w:r>
      <w:r w:rsidR="00464DAB">
        <w:rPr>
          <w:rFonts w:cs="Times New Roman"/>
        </w:rPr>
        <w:t>(</w:t>
      </w:r>
      <w:r w:rsidR="00FD4388" w:rsidRPr="00AB1813">
        <w:rPr>
          <w:rFonts w:cs="Times New Roman"/>
        </w:rPr>
        <w:t>72 godziny).</w:t>
      </w:r>
      <w:r w:rsidRPr="00AB1813">
        <w:rPr>
          <w:rFonts w:cs="Times New Roman"/>
        </w:rPr>
        <w:t xml:space="preserve">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Po przyjęciu książek od użytkownika</w:t>
      </w:r>
      <w:r w:rsidR="00FD4388" w:rsidRPr="00AB1813">
        <w:rPr>
          <w:rFonts w:cs="Times New Roman"/>
        </w:rPr>
        <w:t xml:space="preserve"> bibliotekarz </w:t>
      </w:r>
      <w:r w:rsidRPr="00AB1813">
        <w:rPr>
          <w:rFonts w:cs="Times New Roman"/>
        </w:rPr>
        <w:t xml:space="preserve"> </w:t>
      </w:r>
      <w:r w:rsidR="00FD4388" w:rsidRPr="00AB1813">
        <w:rPr>
          <w:rFonts w:cs="Times New Roman"/>
        </w:rPr>
        <w:t xml:space="preserve">każdorazowo zdezynfekuje </w:t>
      </w:r>
      <w:r w:rsidRPr="00AB1813">
        <w:rPr>
          <w:rFonts w:cs="Times New Roman"/>
        </w:rPr>
        <w:t xml:space="preserve">blat, na którym leżały książki.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Przyjęte książki powinny zostać odłożone do skrzyni, pudła, torby lub na wydzielone półki. Odizolowane egzemplarze należy oznaczyć datą zwrotu i wyłączyć z wypożyczania do czasu zakończenia kwarantanny; po tym okresie włączyć do użytkowania. W dalszym ciągu przy kontakcie z egzemplarzami należy stosować rękawiczki.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 </w:t>
      </w:r>
      <w:r w:rsidR="00FD4388" w:rsidRPr="00AB1813">
        <w:rPr>
          <w:rFonts w:cs="Times New Roman"/>
        </w:rPr>
        <w:t>Dostęp do zwracanych książek ma tylko nauczyciel bibliotekarz.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Obsługa czytelnika powinna być ograniczona do minimum, tj. do wydania wcześniej zamówionych książek.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 Zgodnie z obowiązującymi zasadami należy zachowywać dystans społeczny – nie należy </w:t>
      </w:r>
      <w:r w:rsidRPr="00AB1813">
        <w:rPr>
          <w:rFonts w:cs="Times New Roman"/>
        </w:rPr>
        <w:lastRenderedPageBreak/>
        <w:t xml:space="preserve">tworzyć skupisk, tym bardziej w pomieszczeniach zamkniętych.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przez odłożeniem książki na kwarantannę</w:t>
      </w:r>
      <w:r w:rsidR="00FD4388" w:rsidRPr="00AB1813">
        <w:rPr>
          <w:rFonts w:cs="Times New Roman"/>
        </w:rPr>
        <w:t>.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Nauczyciel bibliotekarz udostępnia rodzicom i uczniom adres email w celu kierowania zapytań o książki lub wyjaśnieni</w:t>
      </w:r>
      <w:r w:rsidR="00FD4388" w:rsidRPr="00AB1813">
        <w:rPr>
          <w:rFonts w:cs="Times New Roman"/>
        </w:rPr>
        <w:t>a spraw dotyczących wypożyczeń</w:t>
      </w:r>
    </w:p>
    <w:p w:rsidR="00462702" w:rsidRPr="00146DE3" w:rsidRDefault="00BB5596" w:rsidP="00146DE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B1813">
        <w:rPr>
          <w:rFonts w:ascii="Times New Roman" w:hAnsi="Times New Roman" w:cs="Times New Roman"/>
          <w:b/>
        </w:rPr>
        <w:t xml:space="preserve">Beata Grzywa </w:t>
      </w:r>
      <w:hyperlink r:id="rId12" w:history="1">
        <w:r w:rsidR="00462702" w:rsidRPr="00BE5FD6">
          <w:rPr>
            <w:rStyle w:val="Hipercze"/>
            <w:rFonts w:ascii="Times New Roman" w:hAnsi="Times New Roman" w:cs="Times New Roman"/>
            <w:b/>
          </w:rPr>
          <w:t>beata.grzywa@ixlo.sosnowiec.pl</w:t>
        </w:r>
      </w:hyperlink>
    </w:p>
    <w:p w:rsidR="00C63629" w:rsidRDefault="00C63629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</w:p>
    <w:p w:rsidR="009E56A2" w:rsidRPr="00464DAB" w:rsidRDefault="009E56A2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464DAB">
        <w:rPr>
          <w:rFonts w:ascii="Times New Roman" w:hAnsi="Times New Roman" w:cs="Times New Roman"/>
          <w:color w:val="auto"/>
        </w:rPr>
        <w:t>Pracownicy obsługi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Codzienne  prace porządkowe należy wykonywać  z wyjątkową starannością, ze szczególnym</w:t>
      </w:r>
      <w:r w:rsidR="0099294F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 xml:space="preserve">uwzględnieniem utrzymywania w czystości sal zajęć, pomieszczeń sanitarnohigienicznych, ciągów komunikacyjnych, dezynfekcji powierzchni dotykowych – poręczy, klamek i powierzchni płaskich, w tym blatów w salach i w pomieszczeniach spożywania posiłków, </w:t>
      </w:r>
      <w:r w:rsidR="00786DD4" w:rsidRPr="00AB1813">
        <w:rPr>
          <w:rFonts w:cs="Times New Roman"/>
        </w:rPr>
        <w:t xml:space="preserve">dystrybutorów wody, </w:t>
      </w:r>
      <w:r w:rsidRPr="00AB1813">
        <w:rPr>
          <w:rFonts w:cs="Times New Roman"/>
        </w:rPr>
        <w:t>klawiatur, włączników.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Przeprowadzając dezynfekcję, należy ściśle przestrzegać zaleceń producenta znajdujących się na opakowaniu środka do dezynfekcji. 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Ważne jest ścisłe przestrzeganie czasu niezbędnego do wywietrzenia dezynfekowanych</w:t>
      </w:r>
      <w:r w:rsidR="0099294F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pomieszczeń i przedmiotów, tak aby uczniowie nie byli narażeni na wdychanie oparów środków służących do dezynfekcji.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 pomieszczeniach sanitarnohigienicznych należy wywiesić plakaty z zasadami prawidłowego mycia rąk, a przy dozownikach z płynem do dezynfekcji rąk – instrukcje dezynfekcji. Personel sprzątający odpowiedzialny jest za uzupełnianie dozowników na mydło/ płyn do dezynfekcji rąk 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lastRenderedPageBreak/>
        <w:t>Należy na bieżąco dbać o czystość urządzeń sanitarno-higienicznych, w tym ich dezynfekcję lub czyszczenie z użyciem detergentu.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Przy wejściu do szkoły znajduje się </w:t>
      </w:r>
      <w:r w:rsidR="008C0260" w:rsidRPr="00AB1813">
        <w:rPr>
          <w:rFonts w:cs="Times New Roman"/>
        </w:rPr>
        <w:t xml:space="preserve">kosz </w:t>
      </w:r>
      <w:r w:rsidRPr="00AB1813">
        <w:rPr>
          <w:rFonts w:cs="Times New Roman"/>
        </w:rPr>
        <w:t>do wyrzucania masek lub rękawic jednorazowych</w:t>
      </w:r>
      <w:r w:rsidR="008C0260" w:rsidRPr="00AB1813">
        <w:rPr>
          <w:rFonts w:cs="Times New Roman"/>
        </w:rPr>
        <w:t xml:space="preserve"> wyłożony workiem.  Pracownik  obsługi po zawiązaniu worka  wyrzuca  go  do pojemnika  na odpady zmieszane</w:t>
      </w:r>
    </w:p>
    <w:p w:rsidR="005A270D" w:rsidRDefault="005A270D" w:rsidP="00AB1813">
      <w:pPr>
        <w:pStyle w:val="Nagwek2"/>
        <w:spacing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85EA4" w:rsidRPr="00464DAB" w:rsidRDefault="00464DAB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4DAB">
        <w:rPr>
          <w:rFonts w:ascii="Times New Roman" w:hAnsi="Times New Roman" w:cs="Times New Roman"/>
          <w:color w:val="auto"/>
          <w:sz w:val="24"/>
          <w:szCs w:val="24"/>
        </w:rPr>
        <w:t xml:space="preserve">Ad. 2 </w:t>
      </w:r>
      <w:r w:rsidR="00C85EA4" w:rsidRPr="00464DAB">
        <w:rPr>
          <w:rFonts w:ascii="Times New Roman" w:hAnsi="Times New Roman" w:cs="Times New Roman"/>
          <w:color w:val="auto"/>
          <w:sz w:val="24"/>
          <w:szCs w:val="24"/>
        </w:rPr>
        <w:t>Postępowanie w pr</w:t>
      </w:r>
      <w:r w:rsidR="0099294F" w:rsidRPr="00464DAB">
        <w:rPr>
          <w:rFonts w:ascii="Times New Roman" w:hAnsi="Times New Roman" w:cs="Times New Roman"/>
          <w:color w:val="auto"/>
          <w:sz w:val="24"/>
          <w:szCs w:val="24"/>
        </w:rPr>
        <w:t>zypadku podejrzenia zakażenia u</w:t>
      </w:r>
      <w:r w:rsidR="00DD3F4C" w:rsidRPr="00464D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5EA4" w:rsidRPr="00464DAB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="00DD3F4C" w:rsidRPr="00464DAB">
        <w:rPr>
          <w:rFonts w:ascii="Times New Roman" w:hAnsi="Times New Roman" w:cs="Times New Roman"/>
          <w:color w:val="auto"/>
          <w:sz w:val="24"/>
          <w:szCs w:val="24"/>
        </w:rPr>
        <w:t>acowników szkoły</w:t>
      </w:r>
    </w:p>
    <w:p w:rsidR="00C85EA4" w:rsidRPr="00AB1813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Do </w:t>
      </w:r>
      <w:r w:rsidR="00DD3F4C" w:rsidRPr="00AB1813">
        <w:rPr>
          <w:rFonts w:cs="Times New Roman"/>
        </w:rPr>
        <w:t xml:space="preserve">pracy w szkole </w:t>
      </w:r>
      <w:r w:rsidRPr="00AB1813">
        <w:rPr>
          <w:rFonts w:cs="Times New Roman"/>
        </w:rPr>
        <w:t>mogą przychodzić jedynie osoby, bez</w:t>
      </w:r>
      <w:r w:rsidR="00DD3F4C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objawów chorobowych sugerujących infekcję dróg oddechowych oraz gdy</w:t>
      </w:r>
      <w:r w:rsidR="00DD3F4C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domownicy nie przebywają na kwarantannie lub w izolacji w warunkach domowych</w:t>
      </w:r>
      <w:r w:rsidR="00DD3F4C" w:rsidRPr="00AB1813">
        <w:rPr>
          <w:rFonts w:cs="Times New Roman"/>
        </w:rPr>
        <w:t xml:space="preserve"> </w:t>
      </w:r>
      <w:r w:rsidR="00C15DD6" w:rsidRPr="00AB1813">
        <w:rPr>
          <w:rFonts w:cs="Times New Roman"/>
        </w:rPr>
        <w:t>l</w:t>
      </w:r>
      <w:r w:rsidRPr="00AB1813">
        <w:rPr>
          <w:rFonts w:cs="Times New Roman"/>
        </w:rPr>
        <w:t>ub w izolacji.</w:t>
      </w:r>
    </w:p>
    <w:p w:rsidR="00C85EA4" w:rsidRPr="00AB1813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 miarę możliwości podczas organizowan</w:t>
      </w:r>
      <w:r w:rsidR="00464DAB">
        <w:rPr>
          <w:rFonts w:cs="Times New Roman"/>
        </w:rPr>
        <w:t>ia pracy pracownikom powyżej 60</w:t>
      </w:r>
      <w:r w:rsidRPr="00AB1813">
        <w:rPr>
          <w:rFonts w:cs="Times New Roman"/>
        </w:rPr>
        <w:t xml:space="preserve"> roku</w:t>
      </w:r>
    </w:p>
    <w:p w:rsidR="00C15DD6" w:rsidRPr="00AB1813" w:rsidRDefault="00C85EA4" w:rsidP="00464DAB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życia lub z istotnymi problemami zdrowotnymi,</w:t>
      </w:r>
      <w:r w:rsidR="00F551A8" w:rsidRPr="00AB1813">
        <w:rPr>
          <w:rFonts w:ascii="Times New Roman" w:hAnsi="Times New Roman" w:cs="Times New Roman"/>
        </w:rPr>
        <w:t xml:space="preserve"> </w:t>
      </w:r>
      <w:r w:rsidRPr="00AB1813">
        <w:rPr>
          <w:rFonts w:ascii="Times New Roman" w:hAnsi="Times New Roman" w:cs="Times New Roman"/>
        </w:rPr>
        <w:t xml:space="preserve"> które zaliczają osobę do grupy tzw.</w:t>
      </w:r>
      <w:r w:rsidR="00DD3F4C" w:rsidRPr="00AB1813">
        <w:rPr>
          <w:rFonts w:ascii="Times New Roman" w:hAnsi="Times New Roman" w:cs="Times New Roman"/>
        </w:rPr>
        <w:t xml:space="preserve"> </w:t>
      </w:r>
      <w:r w:rsidR="00464DAB">
        <w:rPr>
          <w:rFonts w:ascii="Times New Roman" w:hAnsi="Times New Roman" w:cs="Times New Roman"/>
        </w:rPr>
        <w:t>podwyższonego ryzyka,</w:t>
      </w:r>
      <w:r w:rsidR="00C15DD6" w:rsidRPr="00AB1813">
        <w:rPr>
          <w:rFonts w:ascii="Times New Roman" w:hAnsi="Times New Roman" w:cs="Times New Roman"/>
        </w:rPr>
        <w:t xml:space="preserve"> stosuje się </w:t>
      </w:r>
      <w:r w:rsidRPr="00AB1813">
        <w:rPr>
          <w:rFonts w:ascii="Times New Roman" w:hAnsi="Times New Roman" w:cs="Times New Roman"/>
        </w:rPr>
        <w:t xml:space="preserve"> rozwiązania minimalizujące ryzyk</w:t>
      </w:r>
      <w:r w:rsidR="00DD3F4C" w:rsidRPr="00AB1813">
        <w:rPr>
          <w:rFonts w:ascii="Times New Roman" w:hAnsi="Times New Roman" w:cs="Times New Roman"/>
        </w:rPr>
        <w:t xml:space="preserve">o </w:t>
      </w:r>
      <w:r w:rsidRPr="00AB1813">
        <w:rPr>
          <w:rFonts w:ascii="Times New Roman" w:hAnsi="Times New Roman" w:cs="Times New Roman"/>
        </w:rPr>
        <w:t>zakażenia (np. nieangażowanie w dyżury podc</w:t>
      </w:r>
      <w:r w:rsidR="00F551A8" w:rsidRPr="00AB1813">
        <w:rPr>
          <w:rFonts w:ascii="Times New Roman" w:hAnsi="Times New Roman" w:cs="Times New Roman"/>
        </w:rPr>
        <w:t>zas przerw międzylekcyjnych)</w:t>
      </w:r>
    </w:p>
    <w:p w:rsidR="00C15DD6" w:rsidRPr="00464DAB" w:rsidRDefault="00C15DD6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Wyznacza się pomieszczenie (gabinet pielęgniarki szkolnej) wyposażone w </w:t>
      </w:r>
      <w:r w:rsidR="00C85EA4" w:rsidRPr="00AB1813">
        <w:rPr>
          <w:rFonts w:cs="Times New Roman"/>
        </w:rPr>
        <w:t>m.in. środki ochrony i płyn</w:t>
      </w:r>
      <w:r w:rsidRPr="00AB1813">
        <w:rPr>
          <w:rFonts w:cs="Times New Roman"/>
        </w:rPr>
        <w:t xml:space="preserve"> </w:t>
      </w:r>
      <w:r w:rsidR="00C85EA4" w:rsidRPr="00AB1813">
        <w:rPr>
          <w:rFonts w:cs="Times New Roman"/>
        </w:rPr>
        <w:t>dezynfekujący), w którym będzie można</w:t>
      </w:r>
      <w:r w:rsidR="00464DAB">
        <w:rPr>
          <w:rFonts w:cs="Times New Roman"/>
        </w:rPr>
        <w:t xml:space="preserve"> </w:t>
      </w:r>
      <w:r w:rsidR="005A270D">
        <w:rPr>
          <w:rFonts w:cs="Times New Roman"/>
        </w:rPr>
        <w:t xml:space="preserve">odizolować </w:t>
      </w:r>
      <w:r w:rsidR="00C85EA4" w:rsidRPr="00464DAB">
        <w:rPr>
          <w:rFonts w:cs="Times New Roman"/>
        </w:rPr>
        <w:t xml:space="preserve"> osobę w przypadku zaobserwowania objawów chorobowych.</w:t>
      </w:r>
    </w:p>
    <w:p w:rsidR="00C15DD6" w:rsidRPr="00464DAB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Pracownicy szkoły</w:t>
      </w:r>
      <w:r w:rsidR="00C15DD6" w:rsidRPr="00AB1813">
        <w:rPr>
          <w:rFonts w:cs="Times New Roman"/>
        </w:rPr>
        <w:t xml:space="preserve"> zobowiązani są do przestrzegania zasady, według której w </w:t>
      </w:r>
      <w:r w:rsidRPr="00AB1813">
        <w:rPr>
          <w:rFonts w:cs="Times New Roman"/>
        </w:rPr>
        <w:t>przypadku wystąpienia niepokojących objawów choroby zakaźnej powinni</w:t>
      </w:r>
      <w:r w:rsid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pozostać w domu </w:t>
      </w:r>
      <w:r w:rsidR="00464DAB">
        <w:rPr>
          <w:rFonts w:cs="Times New Roman"/>
        </w:rPr>
        <w:br/>
      </w:r>
      <w:r w:rsidRPr="00464DAB">
        <w:rPr>
          <w:rFonts w:cs="Times New Roman"/>
        </w:rPr>
        <w:t>i skontaktować się telefonicznie z lekarzem podstawowej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opieki zdrowotnej, aby uzyskać teleporadę medyczną, a w razie pogarszania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się stanu zdrowia zadzwonić pod nr 999 </w:t>
      </w:r>
      <w:r w:rsidR="00462702">
        <w:rPr>
          <w:rFonts w:cs="Times New Roman"/>
        </w:rPr>
        <w:br/>
      </w:r>
      <w:r w:rsidRPr="00464DAB">
        <w:rPr>
          <w:rFonts w:cs="Times New Roman"/>
        </w:rPr>
        <w:t>lub 112 i poinformować, że mogą być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zakażeni koronawirusem.</w:t>
      </w:r>
    </w:p>
    <w:p w:rsidR="00C15DD6" w:rsidRPr="00464DAB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Obszar, w którym poruszał się i przebywał pracownik z infekcją dróg</w:t>
      </w:r>
      <w:r w:rsidR="00464DAB">
        <w:rPr>
          <w:rFonts w:cs="Times New Roman"/>
        </w:rPr>
        <w:t xml:space="preserve"> oddechowych </w:t>
      </w:r>
      <w:r w:rsidRPr="00464DAB">
        <w:rPr>
          <w:rFonts w:cs="Times New Roman"/>
        </w:rPr>
        <w:t>bezzwłocznie należy poddać gruntownemu sprzątaniu, zgodnie</w:t>
      </w:r>
      <w:r w:rsidR="00C15DD6" w:rsidRPr="00464DAB">
        <w:rPr>
          <w:rFonts w:cs="Times New Roman"/>
        </w:rPr>
        <w:t xml:space="preserve"> z funkcjonującymi </w:t>
      </w:r>
      <w:r w:rsidRPr="00464DAB">
        <w:rPr>
          <w:rFonts w:cs="Times New Roman"/>
        </w:rPr>
        <w:t>procedurami oraz zdezynfekować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powierzchnie dotykowe (klamki, poręcze, uchwyty itp.) oraz zastosować się do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indywidualnych zaleceń wydanych przez organy Państwowej Inspekcji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Sanitarnej.</w:t>
      </w:r>
    </w:p>
    <w:p w:rsidR="00C85EA4" w:rsidRPr="00AB1813" w:rsidRDefault="00C85EA4" w:rsidP="00AB1813">
      <w:pPr>
        <w:pStyle w:val="Akapitzlist"/>
        <w:numPr>
          <w:ilvl w:val="0"/>
          <w:numId w:val="21"/>
        </w:numPr>
        <w:spacing w:line="360" w:lineRule="auto"/>
        <w:rPr>
          <w:rFonts w:cs="Times New Roman"/>
        </w:rPr>
      </w:pPr>
      <w:r w:rsidRPr="00AB1813">
        <w:rPr>
          <w:rFonts w:cs="Times New Roman"/>
        </w:rPr>
        <w:t>W przypadku potwierdzonego zakażenia SARS-CoV-2 na terenie szkoły należy</w:t>
      </w:r>
    </w:p>
    <w:p w:rsidR="00C85EA4" w:rsidRPr="00AB1813" w:rsidRDefault="00C85EA4" w:rsidP="00464DAB">
      <w:pPr>
        <w:spacing w:line="360" w:lineRule="auto"/>
        <w:ind w:left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stosować się do zaleceń państwowego powiatowego inspektora sanitarnego *.</w:t>
      </w:r>
    </w:p>
    <w:p w:rsidR="00464DAB" w:rsidRPr="00464DAB" w:rsidRDefault="00C85EA4" w:rsidP="00464DA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813">
        <w:rPr>
          <w:rFonts w:ascii="Times New Roman" w:hAnsi="Times New Roman" w:cs="Times New Roman"/>
        </w:rPr>
        <w:lastRenderedPageBreak/>
        <w:t xml:space="preserve">* </w:t>
      </w:r>
      <w:r w:rsidRPr="00464DAB">
        <w:rPr>
          <w:rFonts w:ascii="Times New Roman" w:hAnsi="Times New Roman" w:cs="Times New Roman"/>
          <w:i/>
          <w:sz w:val="24"/>
          <w:szCs w:val="24"/>
        </w:rPr>
        <w:t>Rekomenduje się ustalenie listy osób przebywających w tym samym czasie w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części/częściach podmiotu, w których przebywała osoba podejrzana o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zakażenie i zalecenie stosowania się do wytycznych Głównego Inspektora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Sanitarnego dostępnych na stronie https://www.gov.pl/web/koronawirus/ oraz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https://gis.gov.pl/ odnoszących się do osób, które miały kontakt z zakażonym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>.</w:t>
      </w:r>
    </w:p>
    <w:p w:rsidR="00FF15F2" w:rsidRPr="00464DAB" w:rsidRDefault="00C15DD6" w:rsidP="00464DAB">
      <w:pPr>
        <w:spacing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8.   </w:t>
      </w:r>
      <w:r w:rsidR="00C85EA4" w:rsidRPr="00464DAB">
        <w:rPr>
          <w:rFonts w:ascii="Times New Roman" w:hAnsi="Times New Roman" w:cs="Times New Roman"/>
          <w:sz w:val="24"/>
          <w:szCs w:val="24"/>
        </w:rPr>
        <w:t>Zawsze w przypadku wątpliwości należy zwrócić się do właściwej powiatowej</w:t>
      </w:r>
      <w:r w:rsidR="00FF15F2" w:rsidRPr="00464DAB">
        <w:rPr>
          <w:rFonts w:ascii="Times New Roman" w:hAnsi="Times New Roman" w:cs="Times New Roman"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sz w:val="24"/>
          <w:szCs w:val="24"/>
        </w:rPr>
        <w:t xml:space="preserve"> </w:t>
      </w:r>
      <w:r w:rsidR="00C85EA4" w:rsidRPr="00464DAB">
        <w:rPr>
          <w:rFonts w:ascii="Times New Roman" w:hAnsi="Times New Roman" w:cs="Times New Roman"/>
          <w:sz w:val="24"/>
          <w:szCs w:val="24"/>
        </w:rPr>
        <w:t>stacji sanitarno-epidemiologicznej, aby odbyć konsultację lub uzyskać poradę.</w:t>
      </w:r>
      <w:r w:rsidR="00FF15F2" w:rsidRPr="0046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D6" w:rsidRPr="00AB1813" w:rsidRDefault="00C15DD6" w:rsidP="00AB1813">
      <w:pPr>
        <w:pStyle w:val="Nagwek3"/>
        <w:spacing w:line="360" w:lineRule="auto"/>
        <w:rPr>
          <w:rFonts w:ascii="Times New Roman" w:hAnsi="Times New Roman" w:cs="Times New Roman"/>
        </w:rPr>
      </w:pPr>
    </w:p>
    <w:p w:rsidR="00C15DD6" w:rsidRPr="00B27D66" w:rsidRDefault="00C15DD6" w:rsidP="00B27D66">
      <w:pPr>
        <w:pStyle w:val="Nagwek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7D66">
        <w:rPr>
          <w:rFonts w:ascii="Times New Roman" w:hAnsi="Times New Roman" w:cs="Times New Roman"/>
          <w:color w:val="auto"/>
          <w:sz w:val="24"/>
          <w:szCs w:val="24"/>
        </w:rPr>
        <w:t>Postępowanie w przypadku, gdy do pracy przyjdzie pracownik z objawami zakażenia lub objawy wystąpią w trakcie wykonywania pracy– temperatura ciała powyżej 38 stopni C, kaszel, duszność, problemy z oddychaniem, bóle mięśni.</w:t>
      </w:r>
    </w:p>
    <w:p w:rsidR="00C15DD6" w:rsidRPr="00AB1813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Osobę podejrzaną o zakażenie koronawirusem jak najszybciej odizolować od reszty osób ogranicz</w:t>
      </w:r>
      <w:r w:rsidR="005A270D">
        <w:rPr>
          <w:rFonts w:ascii="Times New Roman" w:hAnsi="Times New Roman" w:cs="Times New Roman"/>
        </w:rPr>
        <w:t>ając kontakt (gabinet pielęgniarki szkolnej).</w:t>
      </w:r>
      <w:r w:rsidRPr="00AB1813">
        <w:rPr>
          <w:rFonts w:ascii="Times New Roman" w:hAnsi="Times New Roman" w:cs="Times New Roman"/>
        </w:rPr>
        <w:t xml:space="preserve"> </w:t>
      </w: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Pracownik powinien skontaktować się telefonicznie z lekarzem podstawowej opieki zdrowotnej aby uzyskać teleporadę medyczną.</w:t>
      </w:r>
    </w:p>
    <w:p w:rsidR="00C15DD6" w:rsidRPr="00AB1813" w:rsidRDefault="005A270D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informuje</w:t>
      </w:r>
      <w:r w:rsidR="00C15DD6" w:rsidRPr="00AB1813">
        <w:rPr>
          <w:rFonts w:ascii="Times New Roman" w:hAnsi="Times New Roman" w:cs="Times New Roman"/>
        </w:rPr>
        <w:t xml:space="preserve"> o podejrzeniu Stacj</w:t>
      </w:r>
      <w:r>
        <w:rPr>
          <w:rFonts w:ascii="Times New Roman" w:hAnsi="Times New Roman" w:cs="Times New Roman"/>
        </w:rPr>
        <w:t>ę Sanitarno – Epidemiologiczną. Z</w:t>
      </w:r>
      <w:r w:rsidR="00C15DD6" w:rsidRPr="00AB1813">
        <w:rPr>
          <w:rFonts w:ascii="Times New Roman" w:hAnsi="Times New Roman" w:cs="Times New Roman"/>
        </w:rPr>
        <w:t xml:space="preserve">ostaną otrzymane zalecenia związane z dalszymi krokami i możliwościami organizacji bezpiecznej pracy w szkole. </w:t>
      </w:r>
    </w:p>
    <w:p w:rsidR="00C15DD6" w:rsidRPr="005A270D" w:rsidRDefault="005A270D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>Dyrektor informuje</w:t>
      </w:r>
      <w:r>
        <w:rPr>
          <w:rFonts w:ascii="Times New Roman" w:hAnsi="Times New Roman" w:cs="Times New Roman"/>
        </w:rPr>
        <w:t xml:space="preserve"> o zagrożeniu pracowników.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>Organizacja pracy po stwierdzonym przypadku koronawirusa u pracownika:</w:t>
      </w:r>
    </w:p>
    <w:p w:rsidR="00C15DD6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- wstrzymanie prac, do czasu otrzymania zaleceń z Sanepidu;</w:t>
      </w:r>
    </w:p>
    <w:p w:rsidR="00C15DD6" w:rsidRPr="00AB1813" w:rsidRDefault="00C15DD6" w:rsidP="005A270D">
      <w:pPr>
        <w:shd w:val="clear" w:color="auto" w:fill="FFFFFF"/>
        <w:tabs>
          <w:tab w:val="left" w:pos="851"/>
        </w:tabs>
        <w:ind w:left="851" w:hanging="142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- dokonanie dezynfekcji stanowiska pracy chorego pracownika</w:t>
      </w:r>
      <w:r w:rsidR="00B27D66">
        <w:rPr>
          <w:rFonts w:ascii="Times New Roman" w:hAnsi="Times New Roman" w:cs="Times New Roman"/>
        </w:rPr>
        <w:t xml:space="preserve">, w tym narzędzi oraz sprzętów, </w:t>
      </w:r>
      <w:r w:rsidRPr="00AB1813">
        <w:rPr>
          <w:rFonts w:ascii="Times New Roman" w:hAnsi="Times New Roman" w:cs="Times New Roman"/>
        </w:rPr>
        <w:t>których używał,</w:t>
      </w:r>
    </w:p>
    <w:p w:rsidR="00BD4EC9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dostosowanie warunków</w:t>
      </w:r>
      <w:r w:rsidR="00BD4EC9" w:rsidRPr="00AB1813">
        <w:rPr>
          <w:rFonts w:ascii="Times New Roman" w:hAnsi="Times New Roman" w:cs="Times New Roman"/>
        </w:rPr>
        <w:t xml:space="preserve"> pracy do zaleceń Powiatowej  Stacji Sanitarno – Epidemiologicznej </w:t>
      </w:r>
    </w:p>
    <w:p w:rsidR="00C15DD6" w:rsidRPr="00AB1813" w:rsidRDefault="00BD4EC9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uruchomienie pracy</w:t>
      </w:r>
      <w:r w:rsidR="00C15DD6" w:rsidRPr="00AB1813">
        <w:rPr>
          <w:rFonts w:ascii="Times New Roman" w:hAnsi="Times New Roman" w:cs="Times New Roman"/>
        </w:rPr>
        <w:t xml:space="preserve"> po uzyskaniu odpowiedniej informacji wydanej przez Sanepid.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Poinformowanie pracowników o działaniach podjętych w związku z zaistniałą sytuacją.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Sanepid może zdecydować o poddaniu osoby zdrowej, która miała styczność z chorym kwarantannie na okres 14 dni. Decyzja o zastosowaniu kwarantanny wskazuje jej okres i miejsce odbywania, ma charakter decyzji administracyjnej. Pracownik ma obowiązek niezwłocznie poinformować pracodawcę o treści decyzji, ponieważ jest ona przyczyną uniemożliwiającą </w:t>
      </w:r>
      <w:r w:rsidRPr="00AB1813">
        <w:rPr>
          <w:rFonts w:ascii="Times New Roman" w:hAnsi="Times New Roman" w:cs="Times New Roman"/>
        </w:rPr>
        <w:lastRenderedPageBreak/>
        <w:t>obecność w pracy.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Umieszczenie w widocznym miejscu potrzebnych numerów telefonów – Stacja Sanitarno – Epi</w:t>
      </w:r>
      <w:r w:rsidR="00BD4EC9" w:rsidRPr="00AB1813">
        <w:rPr>
          <w:rFonts w:ascii="Times New Roman" w:hAnsi="Times New Roman" w:cs="Times New Roman"/>
        </w:rPr>
        <w:t>demiologiczna, służby medyczne ( wejście do szkoły, pokój nauczycielski).</w:t>
      </w:r>
    </w:p>
    <w:p w:rsidR="00C15DD6" w:rsidRPr="00B27D66" w:rsidRDefault="00C15DD6" w:rsidP="00B27D66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7D66">
        <w:rPr>
          <w:rFonts w:ascii="Times New Roman" w:hAnsi="Times New Roman" w:cs="Times New Roman"/>
          <w:color w:val="auto"/>
          <w:sz w:val="24"/>
          <w:szCs w:val="24"/>
        </w:rPr>
        <w:t>Ad 3. Procedura zapobiegawcza – podejrzenie wystąpienia zakażenia u osoby pozostające</w:t>
      </w:r>
      <w:r w:rsidR="009A44D1" w:rsidRPr="00B27D66">
        <w:rPr>
          <w:rFonts w:ascii="Times New Roman" w:hAnsi="Times New Roman" w:cs="Times New Roman"/>
          <w:color w:val="auto"/>
          <w:sz w:val="24"/>
          <w:szCs w:val="24"/>
        </w:rPr>
        <w:t xml:space="preserve">j </w:t>
      </w:r>
      <w:r w:rsidR="005A270D">
        <w:rPr>
          <w:rFonts w:ascii="Times New Roman" w:hAnsi="Times New Roman" w:cs="Times New Roman"/>
          <w:color w:val="auto"/>
          <w:sz w:val="24"/>
          <w:szCs w:val="24"/>
        </w:rPr>
        <w:t xml:space="preserve">pod opieką </w:t>
      </w:r>
      <w:r w:rsidR="009A44D1" w:rsidRPr="00B27D66">
        <w:rPr>
          <w:rFonts w:ascii="Times New Roman" w:hAnsi="Times New Roman" w:cs="Times New Roman"/>
          <w:color w:val="auto"/>
          <w:sz w:val="24"/>
          <w:szCs w:val="24"/>
        </w:rPr>
        <w:t xml:space="preserve"> szkoły</w:t>
      </w:r>
      <w:r w:rsidRPr="00B27D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A44D1" w:rsidRPr="00B27D66" w:rsidRDefault="009A44D1" w:rsidP="00AB1813">
      <w:pPr>
        <w:pStyle w:val="Nagwek4"/>
        <w:spacing w:line="360" w:lineRule="auto"/>
        <w:rPr>
          <w:rFonts w:ascii="Times New Roman" w:hAnsi="Times New Roman" w:cs="Times New Roman"/>
          <w:i w:val="0"/>
          <w:color w:val="auto"/>
        </w:rPr>
      </w:pPr>
      <w:r w:rsidRPr="00B27D66">
        <w:rPr>
          <w:rFonts w:ascii="Times New Roman" w:hAnsi="Times New Roman" w:cs="Times New Roman"/>
          <w:i w:val="0"/>
          <w:color w:val="auto"/>
        </w:rPr>
        <w:t xml:space="preserve">Profilaktyka dotycząca postępowania rodziców uczniów szkoły: 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  <w:u w:val="single"/>
        </w:rPr>
      </w:pPr>
    </w:p>
    <w:p w:rsidR="009A44D1" w:rsidRPr="00B27D66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>Rodzice/ opiekunowie prawni zobowiązani są wypełnić i przekazać</w:t>
      </w:r>
      <w:r w:rsidR="005A270D">
        <w:rPr>
          <w:rFonts w:cs="Times New Roman"/>
        </w:rPr>
        <w:t xml:space="preserve"> wychowawcy</w:t>
      </w:r>
      <w:r w:rsidRPr="00AB1813">
        <w:rPr>
          <w:rFonts w:cs="Times New Roman"/>
        </w:rPr>
        <w:t xml:space="preserve"> oświadczenie </w:t>
      </w:r>
      <w:r w:rsidRPr="00B27D66">
        <w:rPr>
          <w:rFonts w:cs="Times New Roman"/>
        </w:rPr>
        <w:t>o zgodzie na pomiar temperatury w razie zaobserwowania objawów chorobowych u dziecka przez pracownika szkoły.</w:t>
      </w:r>
      <w:r w:rsidR="005A270D">
        <w:rPr>
          <w:rFonts w:cs="Times New Roman"/>
        </w:rPr>
        <w:t xml:space="preserve">( </w:t>
      </w:r>
      <w:r w:rsidR="005A270D" w:rsidRPr="005A270D">
        <w:rPr>
          <w:rFonts w:cs="Times New Roman"/>
          <w:i/>
        </w:rPr>
        <w:t>Za</w:t>
      </w:r>
      <w:r w:rsidR="005A270D">
        <w:rPr>
          <w:rFonts w:cs="Times New Roman"/>
          <w:i/>
        </w:rPr>
        <w:t>ł</w:t>
      </w:r>
      <w:r w:rsidR="005A270D" w:rsidRPr="005A270D">
        <w:rPr>
          <w:rFonts w:cs="Times New Roman"/>
          <w:i/>
        </w:rPr>
        <w:t>ącznik nr 7)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>W momencie złego samopoczucia dziecka rodzic natychmiast zgłasza fakt wychowawcy, bądź dyrektorowi szkoły.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 xml:space="preserve">W przypadku stwierdzenia wystąpienia u dziecka choroby zakaźnej spowodowanej koronawirusem, rodzice/prawni opiekunowie zobowiązani są do poinformowania dyrektora szkoły o zachorowaniu dziecka.  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 xml:space="preserve">Rodzic przypomina dziecku, że ma ono obowiązek wracając z każdej przerwy śródlekcyjnej umyć ręce według wywieszonych w toaletach instrukcji, pod ciepłą, bieżącą wodą przy użyciu mydła dezynfekcyjnego i wysuszyć ręce. 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1276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 xml:space="preserve">Rodzic przypomina dziecku, że ma ono stosować zasady ochrony podczas kichania </w:t>
      </w:r>
      <w:r w:rsidR="00B27D66">
        <w:rPr>
          <w:rFonts w:cs="Times New Roman"/>
        </w:rPr>
        <w:br/>
      </w:r>
      <w:r w:rsidRPr="00AB1813">
        <w:rPr>
          <w:rFonts w:cs="Times New Roman"/>
        </w:rPr>
        <w:t xml:space="preserve">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>Rodzic przypomina dziecku, że ma ono zacho</w:t>
      </w:r>
      <w:r w:rsidR="00E32703">
        <w:rPr>
          <w:rFonts w:cs="Times New Roman"/>
        </w:rPr>
        <w:t>wać bezpieczną odległość min. 2</w:t>
      </w:r>
      <w:r w:rsidRPr="00AB1813">
        <w:rPr>
          <w:rFonts w:cs="Times New Roman"/>
        </w:rPr>
        <w:t>m od innych osób.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hanging="785"/>
        <w:jc w:val="both"/>
        <w:rPr>
          <w:rFonts w:cs="Times New Roman"/>
        </w:rPr>
      </w:pPr>
      <w:r w:rsidRPr="00AB1813">
        <w:rPr>
          <w:rFonts w:cs="Times New Roman"/>
        </w:rPr>
        <w:t>Rodzic przypomina dziecku, że ma ono unikać dotykania oczu, nosa i ust</w:t>
      </w:r>
      <w:r w:rsidR="00E32703">
        <w:rPr>
          <w:rFonts w:cs="Times New Roman"/>
        </w:rPr>
        <w:t>.</w:t>
      </w:r>
    </w:p>
    <w:p w:rsidR="009A44D1" w:rsidRPr="00AB1813" w:rsidRDefault="005A270D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Dziecko </w:t>
      </w:r>
      <w:r w:rsidR="009A44D1" w:rsidRPr="00AB1813">
        <w:rPr>
          <w:rFonts w:cs="Times New Roman"/>
        </w:rPr>
        <w:t xml:space="preserve">chore, mające: gorączkę, kaszel, trudności w oddychaniu po powrocie </w:t>
      </w:r>
      <w:r w:rsidR="00E32703">
        <w:rPr>
          <w:rFonts w:cs="Times New Roman"/>
        </w:rPr>
        <w:br/>
      </w:r>
      <w:r w:rsidR="009A44D1" w:rsidRPr="00AB1813">
        <w:rPr>
          <w:rFonts w:cs="Times New Roman"/>
        </w:rPr>
        <w:t>z</w:t>
      </w:r>
      <w:r>
        <w:rPr>
          <w:rFonts w:cs="Times New Roman"/>
        </w:rPr>
        <w:t xml:space="preserve"> krajów gdzie szerzy się koronawirus </w:t>
      </w:r>
      <w:r w:rsidR="009A44D1" w:rsidRPr="00AB1813">
        <w:rPr>
          <w:rFonts w:cs="Times New Roman"/>
        </w:rPr>
        <w:t>( jeśli nie upłynęło 14 dni od powrotu) nie może przyjść do szkoły.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>Należy niezwłocznie zasięgnąć pomocy medycznej – udać się na oddział za</w:t>
      </w:r>
      <w:r w:rsidR="00E32703">
        <w:rPr>
          <w:rFonts w:cs="Times New Roman"/>
        </w:rPr>
        <w:t>kaźny albo obserwacyjno-zakaźny</w:t>
      </w:r>
      <w:r w:rsidRPr="00AB1813">
        <w:rPr>
          <w:rFonts w:cs="Times New Roman"/>
        </w:rPr>
        <w:t xml:space="preserve"> zgodnie z wytycznymi zamieszczonymi w Komunikacie </w:t>
      </w:r>
      <w:r w:rsidRPr="00AB1813">
        <w:rPr>
          <w:rFonts w:cs="Times New Roman"/>
        </w:rPr>
        <w:lastRenderedPageBreak/>
        <w:t>krajowego konsultanta w dziedzinie chorób zakaźnych (</w:t>
      </w:r>
      <w:hyperlink r:id="rId13" w:history="1">
        <w:r w:rsidRPr="00AB1813">
          <w:rPr>
            <w:rStyle w:val="Hipercze"/>
            <w:rFonts w:cs="Times New Roman"/>
          </w:rPr>
          <w:t>https://gis.gov.pl/aktualnosci/komunikat-krajowego-konsultanta-w-dziedziniechorych-zakaznych/</w:t>
        </w:r>
      </w:hyperlink>
      <w:r w:rsidRPr="00AB1813">
        <w:rPr>
          <w:rFonts w:cs="Times New Roman"/>
        </w:rPr>
        <w:t xml:space="preserve">). </w:t>
      </w:r>
    </w:p>
    <w:p w:rsidR="009A44D1" w:rsidRPr="00AB1813" w:rsidRDefault="009A44D1" w:rsidP="00E32703">
      <w:pPr>
        <w:pStyle w:val="Akapitzlist"/>
        <w:spacing w:line="360" w:lineRule="auto"/>
        <w:ind w:left="851"/>
        <w:jc w:val="both"/>
        <w:rPr>
          <w:rFonts w:cs="Times New Roman"/>
        </w:rPr>
      </w:pPr>
      <w:r w:rsidRPr="00AB1813">
        <w:rPr>
          <w:rFonts w:cs="Times New Roman"/>
        </w:rPr>
        <w:t xml:space="preserve">Należy przy tym pamiętać, żeby unikać środków komunikacji publicznej, aby nie narażać innych osób. Zaleca się osłonięcie ust i nosa maseczka ochronną, która stanowi pierwszą barierę ochronną dla otoczenia. </w:t>
      </w:r>
    </w:p>
    <w:p w:rsidR="009A44D1" w:rsidRPr="00E32703" w:rsidRDefault="009A44D1" w:rsidP="00E32703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>U dziecka chorego i mającego bardzo złe samopoczucie, które nie podróżowało do krajów, w których szerzy się koronawirus i nie miało</w:t>
      </w:r>
      <w:r w:rsidR="005A270D">
        <w:rPr>
          <w:rFonts w:cs="Times New Roman"/>
        </w:rPr>
        <w:t xml:space="preserve"> kontaktu z osobą zarażoną </w:t>
      </w:r>
      <w:r w:rsidR="006B061C">
        <w:rPr>
          <w:rFonts w:cs="Times New Roman"/>
        </w:rPr>
        <w:t>także nie należy posyłać</w:t>
      </w:r>
      <w:r w:rsidRPr="00E32703">
        <w:rPr>
          <w:rFonts w:cs="Times New Roman"/>
        </w:rPr>
        <w:t xml:space="preserve"> do szkoły, należy pozostawić w domu i zasięgnąć porady lekarza rodzinnego. 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 xml:space="preserve">Dziecko mające łagodne objawy ze strony układu oddechowego, gdy nie podróżowało do krajów, w których szerzy się koronawirus, nie miało kontaktu z osobą zarażoną powinno  starannie stosować podstawowe zasady higieny oddychania oraz higieny rąk </w:t>
      </w:r>
      <w:r w:rsidR="00E32703">
        <w:rPr>
          <w:rFonts w:cs="Times New Roman"/>
        </w:rPr>
        <w:br/>
      </w:r>
      <w:r w:rsidRPr="00E32703">
        <w:rPr>
          <w:rFonts w:cs="Times New Roman"/>
        </w:rPr>
        <w:t>i pozostać w domu do czasu powrotu do zdrowia, jeśli to możliwe.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6B061C">
        <w:rPr>
          <w:rFonts w:cs="Times New Roman"/>
        </w:rPr>
        <w:t>Dbać o odporność dziecka</w:t>
      </w:r>
      <w:r w:rsidR="00E32703" w:rsidRPr="006B061C">
        <w:rPr>
          <w:rFonts w:cs="Times New Roman"/>
        </w:rPr>
        <w:t xml:space="preserve"> </w:t>
      </w:r>
      <w:r w:rsidRPr="006B061C">
        <w:rPr>
          <w:rFonts w:cs="Times New Roman"/>
        </w:rPr>
        <w:t>- wysypianie się, dbanie o kondycję fizyczną, racjonalne odżywianie.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</w:rPr>
      </w:pPr>
    </w:p>
    <w:p w:rsidR="00E32703" w:rsidRPr="00B6363F" w:rsidRDefault="00C15DD6" w:rsidP="00B6363F">
      <w:pPr>
        <w:pStyle w:val="Nagwek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Postępowanie w przypadku, gdy u osoby pozostającej pod opieką </w:t>
      </w:r>
      <w:r w:rsidR="00BD4EC9" w:rsidRPr="00B6363F">
        <w:rPr>
          <w:rFonts w:ascii="Times New Roman" w:hAnsi="Times New Roman" w:cs="Times New Roman"/>
          <w:color w:val="auto"/>
          <w:sz w:val="24"/>
          <w:szCs w:val="24"/>
        </w:rPr>
        <w:t>szkoły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 wystąpią objawy zakażenia koronawirusem– temperatura ciała powyżej 38 stopni </w:t>
      </w:r>
      <w:r w:rsidR="00E32703"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C, kaszel, duszność, problemy 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>z oddychaniem, bóle mięśni, zmiany</w:t>
      </w:r>
      <w:r w:rsidR="006B061C">
        <w:rPr>
          <w:rFonts w:ascii="Times New Roman" w:hAnsi="Times New Roman" w:cs="Times New Roman"/>
          <w:color w:val="auto"/>
          <w:sz w:val="24"/>
          <w:szCs w:val="24"/>
        </w:rPr>
        <w:t xml:space="preserve"> skórne, zmiany w okolicach oczu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>, problemy trawienne</w:t>
      </w:r>
      <w:r w:rsidR="00B636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>Dziecko podejrzane o zakażenie koronawirusem należy jak najszybciej odizolować od reszty osób p</w:t>
      </w:r>
      <w:r w:rsidR="006B061C">
        <w:rPr>
          <w:rFonts w:ascii="Times New Roman" w:hAnsi="Times New Roman" w:cs="Times New Roman"/>
          <w:sz w:val="24"/>
          <w:szCs w:val="24"/>
        </w:rPr>
        <w:t>ozostających pod opieką szkoły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Należy niezwłocznie poinformować telefonicznie rodziców bądź opiekunów prawnych </w:t>
      </w:r>
      <w:r w:rsidR="006B061C">
        <w:rPr>
          <w:rFonts w:ascii="Times New Roman" w:hAnsi="Times New Roman" w:cs="Times New Roman"/>
          <w:sz w:val="24"/>
          <w:szCs w:val="24"/>
        </w:rPr>
        <w:t>ucznia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Należy poinformować  o podejrzeniu Stację Santarno – Epidemiologiczną, która wyda zalecenia związane z dalszymi krokami i możliwościami organizacji bezpiecznego funkcjonowania placówki oświatowej. </w:t>
      </w:r>
    </w:p>
    <w:p w:rsidR="00C15DD6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Zawiadomić Wydział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Edukacji oraz Kuratorium Oświaty.</w:t>
      </w:r>
    </w:p>
    <w:p w:rsidR="00BD4EC9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pozostałych rodziców o podejrzeniu zakażeniem koronawirusem.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  <w:u w:val="single"/>
        </w:rPr>
        <w:t xml:space="preserve">Dziecko musi mieć zapewnioną opiekę do czasu przyjazdu rodziców bądź opiekunów </w:t>
      </w:r>
      <w:r w:rsidRPr="00B6363F">
        <w:rPr>
          <w:rFonts w:ascii="Times New Roman" w:hAnsi="Times New Roman" w:cs="Times New Roman"/>
          <w:sz w:val="24"/>
          <w:szCs w:val="24"/>
          <w:u w:val="single"/>
        </w:rPr>
        <w:lastRenderedPageBreak/>
        <w:t>prawnych.</w:t>
      </w:r>
    </w:p>
    <w:p w:rsidR="00C15DD6" w:rsidRPr="00AB1813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C15DD6" w:rsidRPr="00B6363F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</w:rPr>
      </w:pPr>
      <w:r w:rsidRPr="00AB1813">
        <w:rPr>
          <w:rFonts w:ascii="Times New Roman" w:hAnsi="Times New Roman" w:cs="Times New Roman"/>
        </w:rPr>
        <w:t xml:space="preserve">Szczegółową procedurę postępowania z dzieckiem, który ma dolegliwości zdrowotne podczas pobytu </w:t>
      </w:r>
      <w:r w:rsidR="00B6363F">
        <w:rPr>
          <w:rFonts w:ascii="Times New Roman" w:hAnsi="Times New Roman" w:cs="Times New Roman"/>
        </w:rPr>
        <w:br/>
      </w:r>
      <w:r w:rsidRPr="00AB1813">
        <w:rPr>
          <w:rFonts w:ascii="Times New Roman" w:hAnsi="Times New Roman" w:cs="Times New Roman"/>
        </w:rPr>
        <w:t>w placówce oświatowej w trakcie epidemii COVID-19</w:t>
      </w:r>
      <w:r w:rsidRPr="00AB1813">
        <w:rPr>
          <w:rFonts w:ascii="Times New Roman" w:hAnsi="Times New Roman" w:cs="Times New Roman"/>
          <w:color w:val="000000"/>
        </w:rPr>
        <w:t xml:space="preserve"> stanowi </w:t>
      </w:r>
      <w:r w:rsidRPr="00B6363F">
        <w:rPr>
          <w:rFonts w:ascii="Times New Roman" w:hAnsi="Times New Roman" w:cs="Times New Roman"/>
          <w:bCs/>
          <w:i/>
          <w:color w:val="000000"/>
        </w:rPr>
        <w:t xml:space="preserve">Załącznik nr </w:t>
      </w:r>
      <w:r w:rsidR="00BD4EC9" w:rsidRPr="00B6363F">
        <w:rPr>
          <w:rFonts w:ascii="Times New Roman" w:hAnsi="Times New Roman" w:cs="Times New Roman"/>
          <w:bCs/>
          <w:i/>
          <w:color w:val="000000"/>
        </w:rPr>
        <w:t>6</w:t>
      </w: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B6363F" w:rsidRDefault="00B6363F" w:rsidP="00AB1813">
      <w:pPr>
        <w:spacing w:line="360" w:lineRule="auto"/>
        <w:rPr>
          <w:rFonts w:ascii="Times New Roman" w:hAnsi="Times New Roman" w:cs="Times New Roman"/>
        </w:rPr>
      </w:pPr>
    </w:p>
    <w:p w:rsidR="00B6363F" w:rsidRDefault="00B6363F" w:rsidP="00AB1813">
      <w:pPr>
        <w:spacing w:line="360" w:lineRule="auto"/>
        <w:rPr>
          <w:rFonts w:ascii="Times New Roman" w:hAnsi="Times New Roman" w:cs="Times New Roman"/>
        </w:rPr>
      </w:pPr>
    </w:p>
    <w:p w:rsidR="00ED47B6" w:rsidRPr="00EE3EAD" w:rsidRDefault="00BD4EC9" w:rsidP="00EE3EA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hAnsi="Times New Roman" w:cs="Times New Roman"/>
          <w:i/>
        </w:rPr>
        <w:lastRenderedPageBreak/>
        <w:t>Za</w:t>
      </w:r>
      <w:r w:rsidR="00FF15F2" w:rsidRPr="00B6363F">
        <w:rPr>
          <w:rFonts w:ascii="Times New Roman" w:hAnsi="Times New Roman" w:cs="Times New Roman"/>
          <w:i/>
        </w:rPr>
        <w:t>łącznik nr</w:t>
      </w:r>
      <w:r w:rsidR="00901195" w:rsidRPr="00AB1813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466090</wp:posOffset>
            </wp:positionV>
            <wp:extent cx="6000750" cy="566547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6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AD">
        <w:rPr>
          <w:rFonts w:ascii="Times New Roman" w:hAnsi="Times New Roman" w:cs="Times New Roman"/>
          <w:i/>
        </w:rPr>
        <w:t xml:space="preserve"> 1</w:t>
      </w: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  <w:r w:rsidRPr="00AB1813">
        <w:rPr>
          <w:noProof/>
          <w:lang w:eastAsia="pl-PL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5721985" cy="572198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72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195" w:rsidRPr="00AB1813" w:rsidRDefault="00901195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363F" w:rsidRDefault="00B6363F" w:rsidP="00B6363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1195" w:rsidRPr="00B6363F" w:rsidRDefault="00901195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6363F">
        <w:rPr>
          <w:rFonts w:ascii="Times New Roman" w:hAnsi="Times New Roman" w:cs="Times New Roman"/>
          <w:bCs/>
          <w:i/>
          <w:sz w:val="24"/>
          <w:szCs w:val="24"/>
        </w:rPr>
        <w:t>Załącznik nr 2</w:t>
      </w:r>
    </w:p>
    <w:p w:rsidR="00901195" w:rsidRPr="00B6363F" w:rsidRDefault="00901195" w:rsidP="00B636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63F">
        <w:rPr>
          <w:rFonts w:ascii="Times New Roman" w:hAnsi="Times New Roman" w:cs="Times New Roman"/>
          <w:b/>
          <w:bCs/>
          <w:sz w:val="28"/>
          <w:szCs w:val="28"/>
        </w:rPr>
        <w:t>Monitorowanie prac porządkowych - mycie i dezynfekcja</w:t>
      </w:r>
    </w:p>
    <w:tbl>
      <w:tblPr>
        <w:tblW w:w="0" w:type="auto"/>
        <w:tblInd w:w="167" w:type="dxa"/>
        <w:tblLayout w:type="fixed"/>
        <w:tblLook w:val="0000"/>
      </w:tblPr>
      <w:tblGrid>
        <w:gridCol w:w="1536"/>
        <w:gridCol w:w="2980"/>
        <w:gridCol w:w="2481"/>
        <w:gridCol w:w="2367"/>
      </w:tblGrid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i godzina </w:t>
            </w: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przeprowadzonej dezynfekcji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Rodzaj dezynfekowanego </w:t>
            </w: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pomieszczenia zgodnie z rejestrem w zał. 3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Nazwa stosowanego </w:t>
            </w: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preparatu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Imię i nazwisko oraz </w:t>
            </w: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podpis osoby wykonującej czynność czyszczenia</w:t>
            </w: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01195" w:rsidRPr="00AB1813" w:rsidRDefault="00901195" w:rsidP="00AB1813">
      <w:pPr>
        <w:spacing w:after="360" w:line="360" w:lineRule="auto"/>
        <w:jc w:val="both"/>
        <w:rPr>
          <w:rFonts w:ascii="Times New Roman" w:hAnsi="Times New Roman" w:cs="Times New Roman"/>
        </w:rPr>
      </w:pPr>
    </w:p>
    <w:p w:rsidR="00901195" w:rsidRPr="00AB1813" w:rsidRDefault="00901195" w:rsidP="00AB1813">
      <w:pPr>
        <w:spacing w:line="360" w:lineRule="auto"/>
        <w:rPr>
          <w:rFonts w:ascii="Times New Roman" w:hAnsi="Times New Roman" w:cs="Times New Roman"/>
        </w:rPr>
        <w:sectPr w:rsidR="00901195" w:rsidRPr="00AB1813">
          <w:footerReference w:type="default" r:id="rId16"/>
          <w:pgSz w:w="12240" w:h="15840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901195" w:rsidRPr="00B6363F" w:rsidRDefault="00901195" w:rsidP="00180067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eastAsia="Calibri" w:hAnsi="Times New Roman" w:cs="Times New Roman"/>
          <w:bCs/>
          <w:i/>
        </w:rPr>
        <w:lastRenderedPageBreak/>
        <w:t>Załącznik nr 3</w:t>
      </w:r>
    </w:p>
    <w:p w:rsidR="00901195" w:rsidRPr="00AB1813" w:rsidRDefault="00901195" w:rsidP="00AB1813">
      <w:pPr>
        <w:spacing w:line="360" w:lineRule="auto"/>
        <w:rPr>
          <w:rFonts w:ascii="Times New Roman" w:hAnsi="Times New Roman" w:cs="Times New Roman"/>
        </w:rPr>
      </w:pPr>
    </w:p>
    <w:p w:rsidR="00B6363F" w:rsidRDefault="00901195" w:rsidP="00AB181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3F">
        <w:rPr>
          <w:rFonts w:ascii="Times New Roman" w:eastAsia="Calibri" w:hAnsi="Times New Roman" w:cs="Times New Roman"/>
          <w:b/>
          <w:bCs/>
          <w:sz w:val="28"/>
          <w:szCs w:val="28"/>
        </w:rPr>
        <w:t>Rejestr mycia i  dezynfekowania pomieszczeń</w:t>
      </w:r>
      <w:r w:rsidRPr="00B636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1195" w:rsidRPr="00B6363F" w:rsidRDefault="00901195" w:rsidP="00B636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363F">
        <w:rPr>
          <w:rFonts w:ascii="Times New Roman" w:eastAsia="Calibri" w:hAnsi="Times New Roman" w:cs="Times New Roman"/>
          <w:sz w:val="24"/>
          <w:szCs w:val="24"/>
        </w:rPr>
        <w:t xml:space="preserve">Ustala się, że dokonywanie czynności mycia i dezynfekcji będzie przebiegało </w:t>
      </w:r>
      <w:r w:rsidR="001800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B6363F">
        <w:rPr>
          <w:rFonts w:ascii="Times New Roman" w:eastAsia="Calibri" w:hAnsi="Times New Roman" w:cs="Times New Roman"/>
          <w:sz w:val="24"/>
          <w:szCs w:val="24"/>
        </w:rPr>
        <w:t>wg następującego harmonogramu:</w:t>
      </w:r>
    </w:p>
    <w:p w:rsidR="00901195" w:rsidRPr="00AB1813" w:rsidRDefault="00901195" w:rsidP="00AB1813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320" w:type="dxa"/>
        <w:tblLayout w:type="fixed"/>
        <w:tblLook w:val="0000"/>
      </w:tblPr>
      <w:tblGrid>
        <w:gridCol w:w="522"/>
        <w:gridCol w:w="2260"/>
        <w:gridCol w:w="1700"/>
        <w:gridCol w:w="2525"/>
        <w:gridCol w:w="1818"/>
      </w:tblGrid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Rodzaj powierzchni, sprzętu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Sposób mycia dezynfekcji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Częstotliwość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Osoby odpowiedzialne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Ciągi komunikacyjne, podłoga korytarz, jadalnia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Woda z detergentem/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Klamki, kontakty, poręcze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1228AB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Min.</w:t>
            </w:r>
            <w:r w:rsidR="00901195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razy dziennie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Przy drzwiach wejściowych po każdej wchodzącej osobie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EE3EAD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Blaty,</w:t>
            </w:r>
            <w:r w:rsidR="00EE3E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B1813">
              <w:rPr>
                <w:rFonts w:ascii="Times New Roman" w:eastAsia="Calibri" w:hAnsi="Times New Roman" w:cs="Times New Roman"/>
                <w:bCs/>
              </w:rPr>
              <w:t>oparcia krzeseł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Zastawa stołowa, sztućce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Detergent i wyparzanie w 60</w:t>
            </w:r>
            <w:r w:rsidRPr="00AB1813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AB1813">
              <w:rPr>
                <w:rFonts w:ascii="Times New Roman" w:eastAsia="Calibri" w:hAnsi="Times New Roman" w:cs="Times New Roman"/>
              </w:rPr>
              <w:t>C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każdym posiłku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Sanitariaty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myjące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x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B6363F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 S</w:t>
            </w:r>
            <w:r w:rsidR="00901195" w:rsidRPr="00AB1813">
              <w:rPr>
                <w:rFonts w:ascii="Times New Roman" w:eastAsia="Calibri" w:hAnsi="Times New Roman" w:cs="Times New Roman"/>
              </w:rPr>
              <w:t>przęt gimnastyczny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Po każdorazowym skorzystaniu przez grupę </w:t>
            </w: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uczniów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Sprzęt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 przez grupę dzieci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Kuchnia: blaty robocze, noże, deski do krojenia, zastawa stołowa, sztućce, chochle, garnki, artykuły żywnościowe w opakowaniach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bakteriobójcze i detergenty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</w:tbl>
    <w:p w:rsidR="00901195" w:rsidRPr="00AB1813" w:rsidRDefault="0090119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1195" w:rsidRPr="00AB1813" w:rsidRDefault="0090119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43B24" w:rsidRPr="000D0579" w:rsidRDefault="00180067" w:rsidP="000D0579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4</w:t>
      </w:r>
    </w:p>
    <w:p w:rsidR="00943B24" w:rsidRPr="00AB1813" w:rsidRDefault="00943B24" w:rsidP="00AB1813">
      <w:pPr>
        <w:spacing w:line="360" w:lineRule="auto"/>
        <w:jc w:val="both"/>
        <w:rPr>
          <w:rFonts w:ascii="Times New Roman" w:hAnsi="Times New Roman" w:cs="Times New Roman"/>
        </w:rPr>
      </w:pPr>
    </w:p>
    <w:p w:rsidR="00943B24" w:rsidRPr="000D0579" w:rsidRDefault="00943B24" w:rsidP="00AB181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579">
        <w:rPr>
          <w:rFonts w:ascii="Times New Roman" w:eastAsia="Times New Roman" w:hAnsi="Times New Roman" w:cs="Times New Roman"/>
          <w:b/>
          <w:sz w:val="28"/>
          <w:szCs w:val="28"/>
        </w:rPr>
        <w:t>Wdrożenie zaleceń WHO, tj.: 5 kroków bezpieczeństwa żywności:</w:t>
      </w:r>
    </w:p>
    <w:tbl>
      <w:tblPr>
        <w:tblW w:w="954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5"/>
        <w:gridCol w:w="1852"/>
        <w:gridCol w:w="6521"/>
        <w:gridCol w:w="25"/>
        <w:gridCol w:w="20"/>
      </w:tblGrid>
      <w:tr w:rsidR="00943B24" w:rsidRPr="00AB1813" w:rsidTr="000D0579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EE3EAD" w:rsidP="000D0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</w:t>
            </w:r>
            <w:r w:rsidR="00943B24" w:rsidRPr="00AB1813">
              <w:rPr>
                <w:rFonts w:ascii="Times New Roman" w:eastAsia="Times New Roman" w:hAnsi="Times New Roman" w:cs="Times New Roman"/>
                <w:bCs/>
              </w:rPr>
              <w:t xml:space="preserve">igiena osobista </w:t>
            </w:r>
            <w:r w:rsidR="000D0579">
              <w:rPr>
                <w:rFonts w:ascii="Times New Roman" w:eastAsia="Times New Roman" w:hAnsi="Times New Roman" w:cs="Times New Roman"/>
                <w:bCs/>
              </w:rPr>
              <w:br/>
            </w:r>
            <w:r w:rsidR="00943B24" w:rsidRPr="00AB1813">
              <w:rPr>
                <w:rFonts w:ascii="Times New Roman" w:eastAsia="Times New Roman" w:hAnsi="Times New Roman" w:cs="Times New Roman"/>
                <w:bCs/>
              </w:rPr>
              <w:t>i otoczenia</w:t>
            </w: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0D0579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43B24" w:rsidRPr="00AB1813">
              <w:rPr>
                <w:rFonts w:ascii="Times New Roman" w:eastAsia="Times New Roman" w:hAnsi="Times New Roman" w:cs="Times New Roman"/>
                <w:b/>
                <w:bCs/>
              </w:rPr>
              <w:t>Myj ręce: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przed kontaktem z żywnością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wyjściu z toalety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kasłaniu, kichaniu, dmuchaniu nosa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 xml:space="preserve">po obróbce lub kontakcie z żywnością surową 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i nieprzetworzoną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zajmowaniu się odpadami i śmieciami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jedzeniu, piciu, lub paleniu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bCs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kontakcie z pieniędzmi.</w:t>
            </w:r>
          </w:p>
          <w:p w:rsidR="00943B24" w:rsidRPr="000D0579" w:rsidRDefault="000D0579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43B24" w:rsidRPr="00AB1813">
              <w:rPr>
                <w:rFonts w:ascii="Times New Roman" w:eastAsia="Times New Roman" w:hAnsi="Times New Roman" w:cs="Times New Roman"/>
                <w:b/>
                <w:bCs/>
              </w:rPr>
              <w:t>Zachowaj higienę: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43B24" w:rsidRPr="00AB1813">
              <w:rPr>
                <w:rFonts w:ascii="Times New Roman" w:eastAsia="Times New Roman" w:hAnsi="Times New Roman" w:cs="Times New Roman"/>
              </w:rPr>
              <w:t>narzędzi, desek, blatów roboczych. Dezynfekcja</w:t>
            </w:r>
          </w:p>
        </w:tc>
      </w:tr>
      <w:tr w:rsidR="00943B24" w:rsidRPr="00AB1813" w:rsidTr="000D0579"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Separowanie żywności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0D0579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43B24" w:rsidRPr="00AB1813">
              <w:rPr>
                <w:rFonts w:ascii="Times New Roman" w:eastAsia="Times New Roman" w:hAnsi="Times New Roman"/>
                <w:sz w:val="24"/>
                <w:szCs w:val="24"/>
              </w:rPr>
              <w:t>łaściwa </w:t>
            </w:r>
            <w:r w:rsidR="00943B24"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separacja żywności przetworzonej i surowej </w:t>
            </w:r>
            <w:r w:rsidR="00943B24" w:rsidRPr="00AB1813">
              <w:rPr>
                <w:rFonts w:ascii="Times New Roman" w:eastAsia="Times New Roman" w:hAnsi="Times New Roman"/>
                <w:sz w:val="24"/>
                <w:szCs w:val="24"/>
              </w:rPr>
              <w:t>zapobiegnie przeniesieniu drobnoustrojów na inną żywność.: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oddzielaj produkty surowe i produkty już przygotowanych do spożycia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oddzielaj surowe mięso, drób od innej żywności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do przygotowywania surowej żywności używaj oddzielnego sprzętu i przedmiotów, np. noży i desek do krojenia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magazynuj żywność w oddzielnych pojemnikach.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3B24" w:rsidRPr="00AB1813" w:rsidTr="000D0579">
        <w:tc>
          <w:tcPr>
            <w:tcW w:w="11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Poddawanie żywności obróbce cieplnej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Właściwa obróbka termiczna żywności ( min 70°C ) prowadzi do zabicia prawie wszystkich niebezpiecznych mikroorganizmów.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gotuj dokładnie, przede wszystkim mięso, drób, jaja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żywność taką jak np. zupy doprowadzaj do wrzenia tak, aby zyskać pewność, że osiągnęła ona temperaturę 70°C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 xml:space="preserve">co do mięsa i drobiu, musisz mieć pewność, że soki 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z wnętrza tych produktów są czyste – nie różowe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żywność przed spożyciem również odgrzej do temperatury powyżej 70° C.</w:t>
            </w:r>
          </w:p>
          <w:p w:rsidR="00943B24" w:rsidRPr="00AB1813" w:rsidRDefault="00943B24" w:rsidP="000D05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Ugotowanej żywności nie należy przechowywać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w tem</w:t>
            </w:r>
            <w:r w:rsidR="000D0579">
              <w:rPr>
                <w:rFonts w:ascii="Times New Roman" w:eastAsia="Times New Roman" w:hAnsi="Times New Roman" w:cs="Times New Roman"/>
                <w:b/>
                <w:bCs/>
              </w:rPr>
              <w:t xml:space="preserve">peraturze pokojowej dłużej niż 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2 godziny</w:t>
            </w:r>
            <w:r w:rsidRPr="00AB1813">
              <w:rPr>
                <w:rFonts w:ascii="Times New Roman" w:eastAsia="Times New Roman" w:hAnsi="Times New Roman" w:cs="Times New Roman"/>
              </w:rPr>
              <w:t xml:space="preserve">. Wskazane jest jej umieszczenie 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>w lodówce zapewniając temperaturę poniżej 5 stopni Celsjusza. Przed podaniem powinno się podgrzać potrawy do temperatury 60 stopni Celsjusza. Zamrożonej żywności nie rozmrażać w temperaturze pokojowej, zaleca się zanurzenie produktu w ciepłej wodzie.</w:t>
            </w:r>
          </w:p>
          <w:p w:rsidR="00943B24" w:rsidRPr="00AB1813" w:rsidRDefault="00943B24" w:rsidP="00777F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Koronawirus może przeżyć do około dwóch lat w temperaturze -20 stopni Celsjusza, a przy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4 stopniach Celsjusza do 72 godzin</w:t>
            </w:r>
            <w:r w:rsidRPr="00AB1813">
              <w:rPr>
                <w:rFonts w:ascii="Times New Roman" w:eastAsia="Times New Roman" w:hAnsi="Times New Roman" w:cs="Times New Roman"/>
              </w:rPr>
              <w:t>. Wyłącznie zachowanie higieny przygotowywania żywności oraz sposoby jej przygotowania w wysokich temperaturach mogą skutecznie zapobiec przenoszeniu SARS – CoV – 2.</w:t>
            </w:r>
          </w:p>
        </w:tc>
      </w:tr>
      <w:tr w:rsidR="00943B24" w:rsidRPr="00AB1813" w:rsidTr="000D057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Krok IV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Utrzymywanie żywności we właściwej temperaturze.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Podczas  przechowywania  żywności w temperaturze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poniżej  5°C lub  powyżej 60°C,</w:t>
            </w:r>
            <w:r w:rsidRPr="00AB1813">
              <w:rPr>
                <w:rFonts w:ascii="Times New Roman" w:eastAsia="Times New Roman" w:hAnsi="Times New Roman" w:cs="Times New Roman"/>
              </w:rPr>
              <w:t> wzrost  mikroorganizmów jest wolniejszy lub nawet powstrzymany.     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pozostawiaj ugotowanej żywności w temperaturze pokojowej przez okres dłuższy niż 2 godziny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wszystkie gotowane i łatwo psujące się produkty  przechowuj w lodówce (najlepiej w temperaturze poniżej 5°C)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przechowuj żywności zbyt długo, nawet jeśli przechowujesz ją w lodówce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rozmrażaj zamrożonej żywności w temperaturze pokojowej (zanurz produkt w ciepłej wodzie lub użyj urządzeń grzejnych).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943B24" w:rsidRPr="00AB1813" w:rsidRDefault="00943B24" w:rsidP="00AB181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43B24" w:rsidRPr="00AB1813" w:rsidTr="000D0579"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 xml:space="preserve">Używanie bezpiecznej wody </w:t>
            </w:r>
            <w:r w:rsidR="000D0579">
              <w:rPr>
                <w:rFonts w:ascii="Times New Roman" w:eastAsia="Times New Roman" w:hAnsi="Times New Roman" w:cs="Times New Roman"/>
                <w:bCs/>
              </w:rPr>
              <w:br/>
            </w:r>
            <w:r w:rsidRPr="00AB1813">
              <w:rPr>
                <w:rFonts w:ascii="Times New Roman" w:eastAsia="Times New Roman" w:hAnsi="Times New Roman" w:cs="Times New Roman"/>
                <w:bCs/>
              </w:rPr>
              <w:t>i żywności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Surowe produkty, w tym woda i lód mogą być zanieczyszczone niebezpiecznymi mikroorganizmami  i substancjami chemicznymi. Toksyczne substancje mogą powstawać w uszkodzonej lub spleśniałej   żywności.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Uważnie wybieraj</w:t>
            </w:r>
            <w:r w:rsidRPr="00AB1813">
              <w:rPr>
                <w:rFonts w:ascii="Times New Roman" w:eastAsia="Times New Roman" w:hAnsi="Times New Roman" w:cs="Times New Roman"/>
              </w:rPr>
              <w:t> surowe  produkty i stosuj proste metody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 xml:space="preserve"> (tj. mycie</w:t>
            </w:r>
            <w:r w:rsidR="000D0579">
              <w:rPr>
                <w:rFonts w:ascii="Times New Roman" w:eastAsia="Times New Roman" w:hAnsi="Times New Roman" w:cs="Times New Roman"/>
              </w:rPr>
              <w:t xml:space="preserve"> </w:t>
            </w:r>
            <w:r w:rsidRPr="00AB1813">
              <w:rPr>
                <w:rFonts w:ascii="Times New Roman" w:eastAsia="Times New Roman" w:hAnsi="Times New Roman" w:cs="Times New Roman"/>
              </w:rPr>
              <w:t>i obieranie),  które  mogą  obniżyć ryzyko zakażenia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 xml:space="preserve"> i zachorowania.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używaj bezpiecznej wody lub poddaj ją takim działaniom, aby stała się ona bezpieczna do spożycia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wybieraj tylko świeżą i zdrową żywność 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wybieraj żywność, która została przygotowana tak, aby była bezp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t xml:space="preserve">ieczna, np. żywność w szczelnie 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zamkniętym </w:t>
            </w:r>
            <w:r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opakowaniu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, czy </w:t>
            </w:r>
            <w:r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pasteryzowana 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myj owoce i warzywa, szczególnie jeśli jesz je na surowo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jedz żywności, która utraciła już datę przydatności do spożycia- sprawdzaj na opakowaniu.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3B24" w:rsidRPr="00AB1813" w:rsidRDefault="00943B24" w:rsidP="00AB1813">
      <w:pPr>
        <w:spacing w:line="360" w:lineRule="auto"/>
        <w:jc w:val="both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7FB9" w:rsidRDefault="00777FB9" w:rsidP="000D0579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43B24" w:rsidRPr="000D0579" w:rsidRDefault="00943B24" w:rsidP="000D0579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D0579"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nr 5</w:t>
      </w:r>
    </w:p>
    <w:p w:rsidR="00943B24" w:rsidRPr="000D0579" w:rsidRDefault="00943B24" w:rsidP="00AB18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79">
        <w:rPr>
          <w:rFonts w:ascii="Times New Roman" w:hAnsi="Times New Roman" w:cs="Times New Roman"/>
          <w:b/>
          <w:bCs/>
          <w:sz w:val="28"/>
          <w:szCs w:val="28"/>
        </w:rPr>
        <w:t xml:space="preserve">INSTRUKCJA MYCIA I DEZYNFEKCJI </w:t>
      </w:r>
      <w:r w:rsidRPr="000D0579">
        <w:rPr>
          <w:rFonts w:ascii="Times New Roman" w:hAnsi="Times New Roman" w:cs="Times New Roman"/>
          <w:b/>
          <w:bCs/>
          <w:sz w:val="28"/>
          <w:szCs w:val="28"/>
        </w:rPr>
        <w:br/>
        <w:t>SPRZĘTU SPORTOWEGO</w:t>
      </w:r>
    </w:p>
    <w:p w:rsidR="00943B24" w:rsidRPr="00AB1813" w:rsidRDefault="00943B24" w:rsidP="00AB1813">
      <w:pPr>
        <w:spacing w:line="360" w:lineRule="auto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Instrukcja dotyczy mycia i dezynfekcji sprzętu sportowego: piłek, materacy, ławeczek </w:t>
      </w:r>
      <w:r w:rsidRPr="00AB1813">
        <w:rPr>
          <w:rFonts w:ascii="Times New Roman" w:hAnsi="Times New Roman" w:cs="Times New Roman"/>
        </w:rPr>
        <w:br/>
        <w:t>i drabinek sportowych, obręczy, pachołków, bramek piłkarskich itp.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Ustala się częstotliwość mycia i dezynfekcji sprzętu sportowego po każdej grupie, która korzystała ze sprzętu sportowego.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Przebieg czynności myjących i dezynfekcyjnych wpisuje się według załącznika do niniejszej instrukcji.</w:t>
      </w:r>
    </w:p>
    <w:p w:rsidR="00943B24" w:rsidRPr="00AB1813" w:rsidRDefault="00943B24" w:rsidP="00AB181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Osoby wykonujące czynności mycia i dezynfekcji sprzętu sportowego </w:t>
      </w:r>
      <w:r w:rsidR="00E564F8" w:rsidRPr="00AB1813">
        <w:rPr>
          <w:rFonts w:ascii="Times New Roman" w:hAnsi="Times New Roman" w:cs="Times New Roman"/>
        </w:rPr>
        <w:t xml:space="preserve">- </w:t>
      </w:r>
      <w:r w:rsidRPr="00AB1813">
        <w:rPr>
          <w:rFonts w:ascii="Times New Roman" w:hAnsi="Times New Roman" w:cs="Times New Roman"/>
        </w:rPr>
        <w:t>pracownicy obsługi.</w:t>
      </w: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B24" w:rsidRPr="00AB1813" w:rsidRDefault="00943B24" w:rsidP="000D0579">
      <w:pPr>
        <w:spacing w:line="360" w:lineRule="auto"/>
        <w:jc w:val="center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sz w:val="28"/>
          <w:szCs w:val="28"/>
        </w:rPr>
        <w:t>Czyszczenie i dezynfekcja sprzętu sportowego</w:t>
      </w:r>
    </w:p>
    <w:tbl>
      <w:tblPr>
        <w:tblW w:w="9534" w:type="dxa"/>
        <w:tblInd w:w="-34" w:type="dxa"/>
        <w:tblLayout w:type="fixed"/>
        <w:tblLook w:val="0000"/>
      </w:tblPr>
      <w:tblGrid>
        <w:gridCol w:w="1843"/>
        <w:gridCol w:w="2873"/>
        <w:gridCol w:w="2420"/>
        <w:gridCol w:w="2398"/>
      </w:tblGrid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przeprowadzonej dezynfekcji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sprzętu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43B24" w:rsidRPr="00AB1813" w:rsidRDefault="00943B24" w:rsidP="00AB1813">
      <w:pPr>
        <w:spacing w:before="360" w:line="360" w:lineRule="auto"/>
        <w:rPr>
          <w:rFonts w:ascii="Times New Roman" w:hAnsi="Times New Roman" w:cs="Times New Roman"/>
          <w:b/>
        </w:rPr>
      </w:pPr>
    </w:p>
    <w:p w:rsidR="00180067" w:rsidRPr="00B6363F" w:rsidRDefault="00180067" w:rsidP="0018006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hAnsi="Times New Roman" w:cs="Times New Roman"/>
          <w:i/>
        </w:rPr>
        <w:lastRenderedPageBreak/>
        <w:t>Załącznik nr 6</w:t>
      </w:r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  <w:t xml:space="preserve">  </w:t>
      </w:r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color w:val="000000"/>
        </w:rPr>
        <w:t>PROCEDURA POSTĘPOWANIA Z DZIECKIEM, KTÓRE MA DOLEGLIWOŚCI ZDROWOTNE PODCZAS POBYTU W SZKOLE W TRAKCIE EPIDEMII COVID-19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jc w:val="center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t>W przypadku stwierdz</w:t>
      </w:r>
      <w:r>
        <w:rPr>
          <w:b/>
          <w:bCs/>
          <w:color w:val="000000"/>
          <w:u w:val="single"/>
        </w:rPr>
        <w:t xml:space="preserve">enia, że dziecko źle się czuje, </w:t>
      </w:r>
      <w:r w:rsidRPr="00AB1813">
        <w:rPr>
          <w:b/>
          <w:bCs/>
          <w:color w:val="000000"/>
          <w:u w:val="single"/>
        </w:rPr>
        <w:t>podejmuje się następujące działania:</w:t>
      </w:r>
    </w:p>
    <w:p w:rsidR="00180067" w:rsidRPr="006B061C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</w:rPr>
      </w:pPr>
      <w:r w:rsidRPr="00AB1813">
        <w:rPr>
          <w:color w:val="000000"/>
          <w:u w:val="single"/>
        </w:rPr>
        <w:t>Nauczyciel</w:t>
      </w:r>
      <w:r>
        <w:rPr>
          <w:color w:val="000000"/>
          <w:u w:val="single"/>
        </w:rPr>
        <w:t>/ pracownik szkoły</w:t>
      </w:r>
      <w:r w:rsidRPr="00AB1813">
        <w:rPr>
          <w:color w:val="000000"/>
          <w:u w:val="single"/>
        </w:rPr>
        <w:t>:</w:t>
      </w:r>
      <w:r w:rsidRPr="00AB1813">
        <w:rPr>
          <w:color w:val="000000"/>
        </w:rPr>
        <w:br/>
        <w:t>sprawdza objawy złego samopoczucia</w:t>
      </w:r>
      <w:r>
        <w:rPr>
          <w:color w:val="000000"/>
        </w:rPr>
        <w:t xml:space="preserve"> ( przynajmniej jeden ze wskazanych niżej symptomów)</w:t>
      </w:r>
      <w:r w:rsidRPr="00AB1813">
        <w:rPr>
          <w:color w:val="000000"/>
        </w:rPr>
        <w:t xml:space="preserve">, wykonuje telefon do sekretariatu  lub osobiście </w:t>
      </w:r>
      <w:r>
        <w:rPr>
          <w:color w:val="000000"/>
        </w:rPr>
        <w:t>informuje dyrektora           następnie</w:t>
      </w:r>
      <w:r w:rsidRPr="00AB1813">
        <w:rPr>
          <w:color w:val="000000"/>
        </w:rPr>
        <w:t xml:space="preserve">  przekazuje ucznia wyznaczonemu pracownikowi szkoły, który izoluje ucznia </w:t>
      </w:r>
      <w:r>
        <w:rPr>
          <w:color w:val="000000"/>
        </w:rPr>
        <w:t xml:space="preserve"> </w:t>
      </w:r>
      <w:r w:rsidRPr="00AB1813">
        <w:rPr>
          <w:color w:val="000000"/>
        </w:rPr>
        <w:t>w gabinecie pielęgniarki, mierzy dziecku temperaturę termometrem bezdotykowym</w:t>
      </w:r>
      <w:r>
        <w:rPr>
          <w:color w:val="000000"/>
        </w:rPr>
        <w:t xml:space="preserve"> </w:t>
      </w:r>
      <w:r w:rsidRPr="00AB1813">
        <w:rPr>
          <w:color w:val="000000"/>
        </w:rPr>
        <w:t>(w przypadku korzystania z termometru innego niż</w:t>
      </w:r>
      <w:r>
        <w:rPr>
          <w:color w:val="000000"/>
        </w:rPr>
        <w:t xml:space="preserve"> bezdotykowego, należy pamiętać </w:t>
      </w:r>
      <w:r w:rsidRPr="00AB1813">
        <w:rPr>
          <w:color w:val="000000"/>
        </w:rPr>
        <w:t>o konieczności dezynfekcji po każdym użyciu);</w:t>
      </w:r>
      <w:r>
        <w:rPr>
          <w:color w:val="000000"/>
        </w:rPr>
        <w:t xml:space="preserve"> </w:t>
      </w:r>
      <w:r w:rsidRPr="006B061C">
        <w:rPr>
          <w:color w:val="000000"/>
        </w:rPr>
        <w:t xml:space="preserve">zasięga opinii dyrektora, </w:t>
      </w:r>
      <w:r>
        <w:rPr>
          <w:color w:val="000000"/>
        </w:rPr>
        <w:t xml:space="preserve">kontaktuje się </w:t>
      </w:r>
      <w:r w:rsidRPr="006B061C">
        <w:rPr>
          <w:color w:val="000000"/>
        </w:rPr>
        <w:t xml:space="preserve">z rodzicami i ustala z nimi dalsze postępowanie w sprawie dziecka. 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ind w:left="709"/>
        <w:jc w:val="both"/>
        <w:rPr>
          <w:color w:val="000000"/>
        </w:rPr>
      </w:pPr>
      <w:r w:rsidRPr="00AB1813">
        <w:rPr>
          <w:color w:val="000000"/>
          <w:u w:val="single"/>
        </w:rPr>
        <w:t>Dyrektor: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</w:rPr>
      </w:pPr>
      <w:r>
        <w:rPr>
          <w:color w:val="000000"/>
        </w:rPr>
        <w:t>informuje</w:t>
      </w:r>
      <w:r w:rsidRPr="00AB1813">
        <w:rPr>
          <w:color w:val="000000"/>
        </w:rPr>
        <w:t xml:space="preserve"> o podejrzeniu Stację San</w:t>
      </w:r>
      <w:r>
        <w:rPr>
          <w:color w:val="000000"/>
        </w:rPr>
        <w:t>i</w:t>
      </w:r>
      <w:r w:rsidRPr="00AB1813">
        <w:rPr>
          <w:color w:val="000000"/>
        </w:rPr>
        <w:t>tarno – Epidemiologiczną, która wyda zalecenia związane z dalszymi krokami i możliwościami organizacji bezpiecznego funkcjonowania placówki oświatowej;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  <w:u w:val="single"/>
        </w:rPr>
      </w:pPr>
      <w:r w:rsidRPr="00AB1813">
        <w:rPr>
          <w:color w:val="000000"/>
        </w:rPr>
        <w:t>zawiadamia Wydział Edukacji oraz Kuratorium Oświaty.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jc w:val="both"/>
        <w:rPr>
          <w:b/>
          <w:bCs/>
          <w:color w:val="000000"/>
          <w:u w:val="single"/>
        </w:rPr>
      </w:pPr>
      <w:r w:rsidRPr="00AB1813">
        <w:rPr>
          <w:color w:val="000000"/>
          <w:u w:val="single"/>
        </w:rPr>
        <w:t>W przypadku odmowy odebrania dziecka ze szkoły przez rodzica bądź opiekuna prawnego, gdy objawy się nasilą dyrektor niezwłocznie zawiadamia pogotowie ratunkowe.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t>Za objawy zaobserwowane u dziecka, upoważniające do zmierzenia temperatury uważa się: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skóra:</w:t>
      </w:r>
      <w:r w:rsidRPr="00AB1813">
        <w:rPr>
          <w:color w:val="000000"/>
        </w:rPr>
        <w:t xml:space="preserve"> jeżeli na skórze pojawia się </w:t>
      </w:r>
      <w:r>
        <w:rPr>
          <w:color w:val="000000"/>
        </w:rPr>
        <w:t>wysypka i/</w:t>
      </w:r>
      <w:r w:rsidRPr="00AB1813">
        <w:rPr>
          <w:color w:val="000000"/>
        </w:rPr>
        <w:t xml:space="preserve">lub jeśli wysypce towarzyszą zmiany </w:t>
      </w:r>
      <w:r>
        <w:rPr>
          <w:color w:val="000000"/>
        </w:rPr>
        <w:t xml:space="preserve">                      </w:t>
      </w:r>
      <w:r w:rsidRPr="00AB1813">
        <w:rPr>
          <w:color w:val="000000"/>
        </w:rPr>
        <w:t>w zachowaniu dziecka (swędzące, pęcherzykowate wypryski na skórze);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oczy:</w:t>
      </w:r>
      <w:r w:rsidRPr="00AB1813">
        <w:rPr>
          <w:color w:val="000000"/>
        </w:rPr>
        <w:t xml:space="preserve"> ropne zapalenie spojówek (białko oka jest zaróżowione lub zaczerwienione, </w:t>
      </w:r>
      <w:r>
        <w:rPr>
          <w:color w:val="000000"/>
        </w:rPr>
        <w:br/>
      </w:r>
      <w:r w:rsidRPr="00AB1813">
        <w:rPr>
          <w:color w:val="000000"/>
        </w:rPr>
        <w:t>a w oku zbiera się substancja ropna, która wycieka lub zasycha w oku);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lastRenderedPageBreak/>
        <w:t>zachowanie:</w:t>
      </w:r>
      <w:r w:rsidRPr="00AB1813">
        <w:rPr>
          <w:color w:val="000000"/>
        </w:rPr>
        <w:t xml:space="preserve"> dziecko wykazuje symptomy zmęczenia lub jest poirytowane, płacze częściej niż zwykle;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oddechowy:</w:t>
      </w:r>
      <w:r w:rsidRPr="00AB1813">
        <w:rPr>
          <w:color w:val="000000"/>
        </w:rPr>
        <w:t xml:space="preserve"> dziecko ma </w:t>
      </w:r>
      <w:r>
        <w:rPr>
          <w:color w:val="000000"/>
        </w:rPr>
        <w:t xml:space="preserve">kaszel, </w:t>
      </w:r>
      <w:r w:rsidRPr="00AB1813">
        <w:rPr>
          <w:color w:val="000000"/>
        </w:rPr>
        <w:t>problemy z oddychaniem</w:t>
      </w:r>
      <w:r>
        <w:rPr>
          <w:color w:val="000000"/>
        </w:rPr>
        <w:t>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trawienia:</w:t>
      </w:r>
      <w:r w:rsidRPr="00AB1813">
        <w:rPr>
          <w:color w:val="000000"/>
        </w:rPr>
        <w:t xml:space="preserve"> dziecko ma biegunkę, w ciągu ostatnich 2 godzin zwracało przynajmniej dwa razy (chyba że istnieje pewność, że wymioty nie są skutkiem choroby);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jama ustna:</w:t>
      </w:r>
      <w:r w:rsidRPr="00AB1813">
        <w:rPr>
          <w:color w:val="000000"/>
        </w:rPr>
        <w:t xml:space="preserve"> w jamie ustnej pojawiły się krostki lub owrzodzenie i ślina wycieka dziecku z ust.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0D0579" w:rsidRDefault="009A44D1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0D0579">
        <w:rPr>
          <w:rFonts w:ascii="Times New Roman" w:hAnsi="Times New Roman" w:cs="Times New Roman"/>
          <w:i/>
        </w:rPr>
        <w:t xml:space="preserve">Załącznik </w:t>
      </w:r>
      <w:r w:rsidR="00777FB9">
        <w:rPr>
          <w:rFonts w:ascii="Times New Roman" w:hAnsi="Times New Roman" w:cs="Times New Roman"/>
          <w:i/>
        </w:rPr>
        <w:t xml:space="preserve">nr </w:t>
      </w:r>
      <w:r w:rsidRPr="000D0579">
        <w:rPr>
          <w:rFonts w:ascii="Times New Roman" w:hAnsi="Times New Roman" w:cs="Times New Roman"/>
          <w:i/>
        </w:rPr>
        <w:t>7</w:t>
      </w:r>
    </w:p>
    <w:p w:rsidR="009A44D1" w:rsidRPr="00AB1813" w:rsidRDefault="009A44D1" w:rsidP="00777FB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1813">
        <w:rPr>
          <w:rFonts w:ascii="Times New Roman" w:hAnsi="Times New Roman" w:cs="Times New Roman"/>
        </w:rPr>
        <w:t>Sosnowiec dn. ……………</w:t>
      </w:r>
    </w:p>
    <w:p w:rsidR="009A44D1" w:rsidRPr="00777FB9" w:rsidRDefault="009A44D1" w:rsidP="00AB1813">
      <w:pPr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777FB9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Ja niżej podpisana/podpisany </w:t>
      </w:r>
    </w:p>
    <w:p w:rsid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A44D1" w:rsidRP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oświadczam, że: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color w:val="1D2129"/>
          <w:shd w:val="clear" w:color="auto" w:fill="FFFFFF"/>
        </w:rPr>
      </w:pPr>
      <w:r w:rsidRPr="00777FB9">
        <w:rPr>
          <w:rFonts w:ascii="Times New Roman" w:eastAsia="Cambria Math" w:hAnsi="Times New Roman"/>
        </w:rPr>
        <w:t>1. Z</w:t>
      </w:r>
      <w:r w:rsidRPr="00777FB9">
        <w:rPr>
          <w:rFonts w:ascii="Times New Roman" w:hAnsi="Times New Roman"/>
        </w:rPr>
        <w:t>apoznałem/łam si</w:t>
      </w:r>
      <w:r w:rsidRPr="00777FB9">
        <w:rPr>
          <w:rFonts w:ascii="Times New Roman" w:hAnsi="Times New Roman"/>
          <w:shd w:val="clear" w:color="auto" w:fill="FFFFFF"/>
        </w:rPr>
        <w:t>ę z treścią „</w:t>
      </w:r>
      <w:r w:rsidR="000D0579" w:rsidRPr="00777FB9">
        <w:rPr>
          <w:rFonts w:ascii="Times New Roman" w:hAnsi="Times New Roman"/>
          <w:shd w:val="clear" w:color="auto" w:fill="FFFFFF"/>
        </w:rPr>
        <w:t>Procedur bezpieczeństwa na terenie IX Liceum Ogólnokształcącego im. Wisławy Szymborskiej w Sosnowcu w okresie pandemii Covid-19”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color w:val="1D2129"/>
          <w:shd w:val="clear" w:color="auto" w:fill="FFFFFF"/>
        </w:rPr>
      </w:pPr>
      <w:r w:rsidRPr="00777FB9">
        <w:rPr>
          <w:rFonts w:ascii="Times New Roman" w:hAnsi="Times New Roman"/>
          <w:color w:val="1D2129"/>
          <w:shd w:val="clear" w:color="auto" w:fill="FFFFFF"/>
        </w:rPr>
        <w:t xml:space="preserve">2. Zobowiązuję się do przestrzegania obowiązujących </w:t>
      </w:r>
      <w:r w:rsidR="000D0579" w:rsidRPr="00777FB9">
        <w:rPr>
          <w:rFonts w:ascii="Times New Roman" w:hAnsi="Times New Roman"/>
          <w:color w:val="1D2129"/>
          <w:shd w:val="clear" w:color="auto" w:fill="FFFFFF"/>
        </w:rPr>
        <w:t>„</w:t>
      </w:r>
      <w:r w:rsidR="000D0579" w:rsidRPr="00777FB9">
        <w:rPr>
          <w:rFonts w:ascii="Times New Roman" w:hAnsi="Times New Roman"/>
          <w:shd w:val="clear" w:color="auto" w:fill="FFFFFF"/>
        </w:rPr>
        <w:t xml:space="preserve">Procedur bezpieczeństwa na terenie IX Liceum Ogólnokształcącego im. Wisławy Szymborskiej w Sosnowcu </w:t>
      </w:r>
      <w:r w:rsidR="000D0579" w:rsidRPr="00777FB9">
        <w:rPr>
          <w:rFonts w:ascii="Times New Roman" w:hAnsi="Times New Roman"/>
          <w:shd w:val="clear" w:color="auto" w:fill="FFFFFF"/>
        </w:rPr>
        <w:br/>
        <w:t>w okresie pandemii Covid-19”</w:t>
      </w:r>
      <w:r w:rsidR="000D0579" w:rsidRPr="00777FB9">
        <w:rPr>
          <w:rFonts w:ascii="Times New Roman" w:hAnsi="Times New Roman"/>
          <w:color w:val="1D2129"/>
          <w:shd w:val="clear" w:color="auto" w:fill="FFFFFF"/>
        </w:rPr>
        <w:t xml:space="preserve"> </w:t>
      </w:r>
      <w:r w:rsidRPr="00777FB9">
        <w:rPr>
          <w:rFonts w:ascii="Times New Roman" w:hAnsi="Times New Roman"/>
          <w:color w:val="1D2129"/>
        </w:rPr>
        <w:t>związanych</w:t>
      </w:r>
      <w:r w:rsidRPr="00777FB9">
        <w:rPr>
          <w:rFonts w:ascii="Times New Roman" w:hAnsi="Times New Roman"/>
          <w:b/>
          <w:color w:val="000000"/>
        </w:rPr>
        <w:t xml:space="preserve"> </w:t>
      </w:r>
      <w:r w:rsidRPr="00777FB9">
        <w:rPr>
          <w:rFonts w:ascii="Times New Roman" w:hAnsi="Times New Roman"/>
          <w:color w:val="1D2129"/>
        </w:rPr>
        <w:t xml:space="preserve">z reżimem sanitarnym przede wszystkim: </w:t>
      </w:r>
      <w:r w:rsidR="00F6466B" w:rsidRPr="00777FB9">
        <w:rPr>
          <w:rFonts w:ascii="Times New Roman" w:hAnsi="Times New Roman"/>
          <w:color w:val="1D2129"/>
        </w:rPr>
        <w:t>wysyłania/</w:t>
      </w:r>
      <w:r w:rsidRPr="00777FB9">
        <w:rPr>
          <w:rFonts w:ascii="Times New Roman" w:hAnsi="Times New Roman"/>
          <w:color w:val="1D2129"/>
        </w:rPr>
        <w:t>przyprowadzania do szkoły tylko i wyłącznie zdrowego dziecka, bez kataru, kaszlu, podwyższonej temperatury ciała oraz natychmiastow</w:t>
      </w:r>
      <w:r w:rsidR="00F6466B" w:rsidRPr="00777FB9">
        <w:rPr>
          <w:rFonts w:ascii="Times New Roman" w:hAnsi="Times New Roman"/>
          <w:color w:val="1D2129"/>
        </w:rPr>
        <w:t>ego odebrania dziecka ze szkoły (max.45</w:t>
      </w:r>
      <w:r w:rsidR="000D0579" w:rsidRPr="00777FB9">
        <w:rPr>
          <w:rFonts w:ascii="Times New Roman" w:hAnsi="Times New Roman"/>
          <w:color w:val="1D2129"/>
        </w:rPr>
        <w:t xml:space="preserve"> </w:t>
      </w:r>
      <w:r w:rsidRPr="00777FB9">
        <w:rPr>
          <w:rFonts w:ascii="Times New Roman" w:hAnsi="Times New Roman"/>
          <w:color w:val="1D2129"/>
        </w:rPr>
        <w:t>min</w:t>
      </w:r>
      <w:r w:rsidR="000D0579" w:rsidRPr="00777FB9">
        <w:rPr>
          <w:rFonts w:ascii="Times New Roman" w:hAnsi="Times New Roman"/>
          <w:color w:val="1D2129"/>
        </w:rPr>
        <w:t>.</w:t>
      </w:r>
      <w:r w:rsidRPr="00777FB9">
        <w:rPr>
          <w:rFonts w:ascii="Times New Roman" w:hAnsi="Times New Roman"/>
          <w:color w:val="1D2129"/>
        </w:rPr>
        <w:t>) w razie wystąpienia jakichkolwiek oznak chorob</w:t>
      </w:r>
      <w:r w:rsidR="00F6466B" w:rsidRPr="00777FB9">
        <w:rPr>
          <w:rFonts w:ascii="Times New Roman" w:hAnsi="Times New Roman"/>
          <w:color w:val="1D2129"/>
        </w:rPr>
        <w:t>owych w czasie pobytu w szkole</w:t>
      </w:r>
      <w:r w:rsidRPr="00777FB9">
        <w:rPr>
          <w:rFonts w:ascii="Times New Roman" w:hAnsi="Times New Roman"/>
          <w:color w:val="1D2129"/>
        </w:rPr>
        <w:t xml:space="preserve">. </w:t>
      </w:r>
    </w:p>
    <w:p w:rsidR="009A44D1" w:rsidRPr="00777FB9" w:rsidRDefault="00180067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D2129"/>
        </w:rPr>
        <w:t xml:space="preserve">Przyjmuje do wiadomości </w:t>
      </w:r>
      <w:r w:rsidR="009A44D1" w:rsidRPr="00777FB9">
        <w:rPr>
          <w:rFonts w:ascii="Times New Roman" w:hAnsi="Times New Roman"/>
          <w:color w:val="1D2129"/>
        </w:rPr>
        <w:t xml:space="preserve">i akceptuje, iż w chwili widocznych oznak choroby </w:t>
      </w:r>
      <w:r w:rsidR="000D0579" w:rsidRPr="00777FB9">
        <w:rPr>
          <w:rFonts w:ascii="Times New Roman" w:hAnsi="Times New Roman"/>
          <w:color w:val="1D2129"/>
        </w:rPr>
        <w:br/>
      </w:r>
      <w:r w:rsidR="009A44D1" w:rsidRPr="00777FB9">
        <w:rPr>
          <w:rFonts w:ascii="Times New Roman" w:hAnsi="Times New Roman"/>
          <w:color w:val="1D2129"/>
        </w:rPr>
        <w:t xml:space="preserve">u mojego dziecka, dziecko nie zostanie w danym dniu przyjęte do </w:t>
      </w:r>
      <w:r w:rsidR="00F6466B" w:rsidRPr="00777FB9">
        <w:rPr>
          <w:rFonts w:ascii="Times New Roman" w:hAnsi="Times New Roman"/>
          <w:color w:val="1D2129"/>
        </w:rPr>
        <w:t>szkoły</w:t>
      </w:r>
      <w:r w:rsidR="009A44D1" w:rsidRPr="00777FB9">
        <w:rPr>
          <w:rFonts w:ascii="Times New Roman" w:hAnsi="Times New Roman"/>
          <w:color w:val="1D2129"/>
        </w:rPr>
        <w:t xml:space="preserve"> i będzie mogło do niej wrócić po ustaniu wszelkich objawów chorobowych min. 5 dni.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 w:rsidRPr="00777FB9">
        <w:rPr>
          <w:rFonts w:ascii="Times New Roman" w:hAnsi="Times New Roman"/>
        </w:rPr>
        <w:t>3. Dekla</w:t>
      </w:r>
      <w:r w:rsidR="000D0579" w:rsidRPr="00777FB9">
        <w:rPr>
          <w:rFonts w:ascii="Times New Roman" w:hAnsi="Times New Roman"/>
        </w:rPr>
        <w:t>ruję pełne zastosowanie się do w</w:t>
      </w:r>
      <w:r w:rsidRPr="00777FB9">
        <w:rPr>
          <w:rFonts w:ascii="Times New Roman" w:hAnsi="Times New Roman"/>
        </w:rPr>
        <w:t>ytycznych MEN, GIS i MZ oraz wyrażam zgodę na realizowanie t</w:t>
      </w:r>
      <w:r w:rsidR="00F6466B" w:rsidRPr="00777FB9">
        <w:rPr>
          <w:rFonts w:ascii="Times New Roman" w:hAnsi="Times New Roman"/>
        </w:rPr>
        <w:t>ych zaleceń przez szkołę</w:t>
      </w:r>
      <w:r w:rsidRPr="00777FB9">
        <w:rPr>
          <w:rFonts w:ascii="Times New Roman" w:hAnsi="Times New Roman"/>
        </w:rPr>
        <w:t xml:space="preserve">, co może wiązać się  </w:t>
      </w:r>
      <w:r w:rsidR="000D0579" w:rsidRPr="00777FB9">
        <w:rPr>
          <w:rFonts w:ascii="Times New Roman" w:hAnsi="Times New Roman"/>
        </w:rPr>
        <w:br/>
      </w:r>
      <w:r w:rsidRPr="00777FB9">
        <w:rPr>
          <w:rFonts w:ascii="Times New Roman" w:hAnsi="Times New Roman"/>
        </w:rPr>
        <w:t>z ograniczeniami pobytu i opieki nad dzieckiem oraz innymi restrykcjami, a także podporządkowanie się poleceniom dyrekcji i </w:t>
      </w:r>
      <w:bookmarkStart w:id="1" w:name="_Hlk39694299"/>
      <w:bookmarkEnd w:id="1"/>
      <w:r w:rsidRPr="00777FB9">
        <w:rPr>
          <w:rFonts w:ascii="Times New Roman" w:hAnsi="Times New Roman"/>
        </w:rPr>
        <w:t>nauczycieli w tym zakresie.</w:t>
      </w:r>
    </w:p>
    <w:p w:rsidR="009A44D1" w:rsidRPr="00777FB9" w:rsidRDefault="009A44D1" w:rsidP="00777FB9">
      <w:pPr>
        <w:tabs>
          <w:tab w:val="left" w:pos="341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4. </w:t>
      </w:r>
      <w:r w:rsidRPr="00777FB9">
        <w:rPr>
          <w:rFonts w:ascii="Times New Roman" w:hAnsi="Times New Roman" w:cs="Times New Roman"/>
          <w:b/>
        </w:rPr>
        <w:t>Uczeń jest/nie jest (niewłaściwe skreślić) uczulony/a na wszelkie środki dezynfekujące.</w:t>
      </w:r>
    </w:p>
    <w:p w:rsidR="009A44D1" w:rsidRPr="00777FB9" w:rsidRDefault="009A44D1" w:rsidP="00777FB9">
      <w:pPr>
        <w:tabs>
          <w:tab w:val="left" w:pos="1039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  <w:b/>
          <w:bCs/>
        </w:rPr>
        <w:lastRenderedPageBreak/>
        <w:t>Wyrażam zgodę</w:t>
      </w:r>
      <w:r w:rsidRPr="00777FB9">
        <w:rPr>
          <w:rFonts w:ascii="Times New Roman" w:hAnsi="Times New Roman" w:cs="Times New Roman"/>
        </w:rPr>
        <w:t xml:space="preserve"> na pomiar temperatury ciała w razie zaobserwowania niepokojących objawów zdrowotnych w czasie pobytu </w:t>
      </w:r>
      <w:r w:rsidR="00F6466B" w:rsidRPr="00777FB9">
        <w:rPr>
          <w:rFonts w:ascii="Times New Roman" w:hAnsi="Times New Roman" w:cs="Times New Roman"/>
        </w:rPr>
        <w:t>w szkole  u mojego dzieck</w:t>
      </w:r>
      <w:r w:rsidR="000D0579" w:rsidRPr="00777FB9">
        <w:rPr>
          <w:rFonts w:ascii="Times New Roman" w:hAnsi="Times New Roman" w:cs="Times New Roman"/>
        </w:rPr>
        <w:t>a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Podaję mój  aktualny numer telefonu, który bezwzględnie będzie odpowiadał na połączenia przychodzące:</w:t>
      </w:r>
      <w:r w:rsidR="000D0579" w:rsidRPr="00777FB9">
        <w:rPr>
          <w:rFonts w:ascii="Times New Roman" w:hAnsi="Times New Roman" w:cs="Times New Roman"/>
        </w:rPr>
        <w:t xml:space="preserve"> </w:t>
      </w:r>
      <w:r w:rsidRPr="00777FB9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A44D1" w:rsidRPr="00777FB9" w:rsidRDefault="009A44D1" w:rsidP="00777FB9">
      <w:pPr>
        <w:spacing w:line="360" w:lineRule="auto"/>
        <w:ind w:right="100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Zobowiązuję się do poinformowania dyrektora </w:t>
      </w:r>
      <w:r w:rsidR="00F6466B" w:rsidRPr="00777FB9">
        <w:rPr>
          <w:rFonts w:ascii="Times New Roman" w:hAnsi="Times New Roman" w:cs="Times New Roman"/>
        </w:rPr>
        <w:t xml:space="preserve">szkoły </w:t>
      </w:r>
      <w:r w:rsidRPr="00777FB9">
        <w:rPr>
          <w:rFonts w:ascii="Times New Roman" w:hAnsi="Times New Roman" w:cs="Times New Roman"/>
        </w:rPr>
        <w:t>o wszelkich zmianach w sytuacji zdrowotnej odnośnie wirusa Covid-19 w moim najbliższym otoczeniu.</w:t>
      </w:r>
      <w:r w:rsidRPr="00777FB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77FB9" w:rsidRDefault="00777FB9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44D1" w:rsidRPr="00777FB9" w:rsidRDefault="009A44D1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7FB9">
        <w:rPr>
          <w:rFonts w:ascii="Times New Roman" w:hAnsi="Times New Roman" w:cs="Times New Roman"/>
          <w:i/>
          <w:sz w:val="20"/>
          <w:szCs w:val="20"/>
        </w:rPr>
        <w:t>(podpis rodziców/opiekunów prawnych)</w:t>
      </w:r>
    </w:p>
    <w:p w:rsidR="00630BC7" w:rsidRPr="00AB1813" w:rsidRDefault="00630BC7" w:rsidP="00AB1813">
      <w:pPr>
        <w:spacing w:line="360" w:lineRule="auto"/>
        <w:rPr>
          <w:rFonts w:ascii="Times New Roman" w:hAnsi="Times New Roman" w:cs="Times New Roman"/>
        </w:rPr>
      </w:pPr>
    </w:p>
    <w:sectPr w:rsidR="00630BC7" w:rsidRPr="00AB1813" w:rsidSect="005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96" w:rsidRDefault="00207296" w:rsidP="008A04A7">
      <w:pPr>
        <w:spacing w:after="0" w:line="240" w:lineRule="auto"/>
      </w:pPr>
      <w:r>
        <w:separator/>
      </w:r>
    </w:p>
  </w:endnote>
  <w:endnote w:type="continuationSeparator" w:id="1">
    <w:p w:rsidR="00207296" w:rsidRDefault="00207296" w:rsidP="008A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39391"/>
      <w:docPartObj>
        <w:docPartGallery w:val="Page Numbers (Bottom of Page)"/>
        <w:docPartUnique/>
      </w:docPartObj>
    </w:sdtPr>
    <w:sdtContent>
      <w:p w:rsidR="005A270D" w:rsidRDefault="005A270D">
        <w:pPr>
          <w:pStyle w:val="Stopka"/>
          <w:jc w:val="center"/>
        </w:pPr>
        <w:fldSimple w:instr=" PAGE   \* MERGEFORMAT ">
          <w:r w:rsidR="00146DE3">
            <w:rPr>
              <w:noProof/>
            </w:rPr>
            <w:t>14</w:t>
          </w:r>
        </w:fldSimple>
      </w:p>
    </w:sdtContent>
  </w:sdt>
  <w:p w:rsidR="005A270D" w:rsidRDefault="005A270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96" w:rsidRDefault="00207296" w:rsidP="008A04A7">
      <w:pPr>
        <w:spacing w:after="0" w:line="240" w:lineRule="auto"/>
      </w:pPr>
      <w:r>
        <w:separator/>
      </w:r>
    </w:p>
  </w:footnote>
  <w:footnote w:type="continuationSeparator" w:id="1">
    <w:p w:rsidR="00207296" w:rsidRDefault="00207296" w:rsidP="008A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66B4A0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3B28FDF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bCs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bCs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bCs/>
        <w:color w:val="00000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915F4"/>
    <w:multiLevelType w:val="hybridMultilevel"/>
    <w:tmpl w:val="652C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5789E"/>
    <w:multiLevelType w:val="hybridMultilevel"/>
    <w:tmpl w:val="C40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7F72"/>
    <w:multiLevelType w:val="hybridMultilevel"/>
    <w:tmpl w:val="A3F4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94269"/>
    <w:multiLevelType w:val="hybridMultilevel"/>
    <w:tmpl w:val="4664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80231"/>
    <w:multiLevelType w:val="hybridMultilevel"/>
    <w:tmpl w:val="E21A85AC"/>
    <w:lvl w:ilvl="0" w:tplc="970C2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F7822"/>
    <w:multiLevelType w:val="hybridMultilevel"/>
    <w:tmpl w:val="31FAD108"/>
    <w:lvl w:ilvl="0" w:tplc="97AC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0"/>
  </w:num>
  <w:num w:numId="5">
    <w:abstractNumId w:val="1"/>
  </w:num>
  <w:num w:numId="6">
    <w:abstractNumId w:val="2"/>
  </w:num>
  <w:num w:numId="7">
    <w:abstractNumId w:val="21"/>
  </w:num>
  <w:num w:numId="8">
    <w:abstractNumId w:val="22"/>
  </w:num>
  <w:num w:numId="9">
    <w:abstractNumId w:val="23"/>
  </w:num>
  <w:num w:numId="10">
    <w:abstractNumId w:val="19"/>
  </w:num>
  <w:num w:numId="11">
    <w:abstractNumId w:val="2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030"/>
    <w:rsid w:val="00005814"/>
    <w:rsid w:val="000A268B"/>
    <w:rsid w:val="000C12BA"/>
    <w:rsid w:val="000D0579"/>
    <w:rsid w:val="001228AB"/>
    <w:rsid w:val="00146DE3"/>
    <w:rsid w:val="00165857"/>
    <w:rsid w:val="00180067"/>
    <w:rsid w:val="00207296"/>
    <w:rsid w:val="002170E3"/>
    <w:rsid w:val="002D7763"/>
    <w:rsid w:val="003D02D8"/>
    <w:rsid w:val="003D4BE8"/>
    <w:rsid w:val="0044225D"/>
    <w:rsid w:val="004507EF"/>
    <w:rsid w:val="00462702"/>
    <w:rsid w:val="00462DF8"/>
    <w:rsid w:val="00464DAB"/>
    <w:rsid w:val="00482D83"/>
    <w:rsid w:val="004969E3"/>
    <w:rsid w:val="00515AAB"/>
    <w:rsid w:val="005329F1"/>
    <w:rsid w:val="00571615"/>
    <w:rsid w:val="005A270D"/>
    <w:rsid w:val="005D0AD2"/>
    <w:rsid w:val="005E3E0B"/>
    <w:rsid w:val="00630BC7"/>
    <w:rsid w:val="006B061C"/>
    <w:rsid w:val="006D25E9"/>
    <w:rsid w:val="006D6296"/>
    <w:rsid w:val="00777FB9"/>
    <w:rsid w:val="00786DD4"/>
    <w:rsid w:val="007A2030"/>
    <w:rsid w:val="00824E73"/>
    <w:rsid w:val="008509D7"/>
    <w:rsid w:val="008A04A7"/>
    <w:rsid w:val="008C0260"/>
    <w:rsid w:val="00901195"/>
    <w:rsid w:val="009209A4"/>
    <w:rsid w:val="00943B24"/>
    <w:rsid w:val="0099294F"/>
    <w:rsid w:val="009A44D1"/>
    <w:rsid w:val="009B55E6"/>
    <w:rsid w:val="009E56A2"/>
    <w:rsid w:val="009E6E39"/>
    <w:rsid w:val="00A914CE"/>
    <w:rsid w:val="00AB1813"/>
    <w:rsid w:val="00AC093B"/>
    <w:rsid w:val="00B27D66"/>
    <w:rsid w:val="00B43FDA"/>
    <w:rsid w:val="00B6363F"/>
    <w:rsid w:val="00BB5596"/>
    <w:rsid w:val="00BD4EC9"/>
    <w:rsid w:val="00C15DD6"/>
    <w:rsid w:val="00C20C7D"/>
    <w:rsid w:val="00C61A32"/>
    <w:rsid w:val="00C63629"/>
    <w:rsid w:val="00C85EA4"/>
    <w:rsid w:val="00C953B3"/>
    <w:rsid w:val="00D6789B"/>
    <w:rsid w:val="00D771CF"/>
    <w:rsid w:val="00D9151A"/>
    <w:rsid w:val="00DD3F4C"/>
    <w:rsid w:val="00E32703"/>
    <w:rsid w:val="00E564F8"/>
    <w:rsid w:val="00E87E02"/>
    <w:rsid w:val="00ED47B6"/>
    <w:rsid w:val="00EE3EAD"/>
    <w:rsid w:val="00F036BF"/>
    <w:rsid w:val="00F551A8"/>
    <w:rsid w:val="00F6466B"/>
    <w:rsid w:val="00FD4388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0B"/>
  </w:style>
  <w:style w:type="paragraph" w:styleId="Nagwek1">
    <w:name w:val="heading 1"/>
    <w:basedOn w:val="Normalny"/>
    <w:next w:val="Normalny"/>
    <w:link w:val="Nagwek1Znak"/>
    <w:uiPriority w:val="9"/>
    <w:qFormat/>
    <w:rsid w:val="0045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6D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D771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A4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45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6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8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is.gov.pl/aktualnosci/komunikat-krajowego-konsultanta-w-dziedziniechorych-zakaznyc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ata.grzywa@ixlo.sosnowie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03169165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prawo.sejm.gov.pl/isap.nsf/DocDetails.xsp?id=WDU20031691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03169165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9A875-F954-4B1E-A456-6AA552AD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27</Pages>
  <Words>4764</Words>
  <Characters>28589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Ewelina Stasik</cp:lastModifiedBy>
  <cp:revision>6</cp:revision>
  <dcterms:created xsi:type="dcterms:W3CDTF">2020-08-20T04:04:00Z</dcterms:created>
  <dcterms:modified xsi:type="dcterms:W3CDTF">2020-08-30T19:28:00Z</dcterms:modified>
</cp:coreProperties>
</file>